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86" w:rsidRPr="00CE625E" w:rsidRDefault="00CD6986" w:rsidP="00CD6986">
      <w:pPr>
        <w:jc w:val="center"/>
        <w:rPr>
          <w:rFonts w:ascii="Arial" w:hAnsi="Arial" w:cs="Arial"/>
          <w:b/>
          <w:sz w:val="28"/>
        </w:rPr>
      </w:pPr>
      <w:r w:rsidRPr="00CE625E">
        <w:rPr>
          <w:rFonts w:ascii="Arial" w:hAnsi="Arial" w:cs="Arial"/>
          <w:b/>
          <w:sz w:val="28"/>
          <w:szCs w:val="28"/>
        </w:rPr>
        <w:t xml:space="preserve">RELAZIONE FINALE </w:t>
      </w:r>
      <w:r>
        <w:rPr>
          <w:rFonts w:ascii="Arial" w:hAnsi="Arial" w:cs="Arial"/>
          <w:b/>
          <w:sz w:val="28"/>
          <w:szCs w:val="28"/>
        </w:rPr>
        <w:t xml:space="preserve">DISCIPLINARE </w:t>
      </w:r>
      <w:r w:rsidRPr="00CE625E">
        <w:rPr>
          <w:rFonts w:ascii="Arial" w:hAnsi="Arial" w:cs="Arial"/>
          <w:b/>
          <w:sz w:val="28"/>
          <w:szCs w:val="28"/>
        </w:rPr>
        <w:t>SULLA PROGRAMMAZIONE ATTUATA</w:t>
      </w:r>
    </w:p>
    <w:p w:rsidR="00CD6986" w:rsidRPr="00CE625E" w:rsidRDefault="00CD6986" w:rsidP="00CD6986">
      <w:pPr>
        <w:jc w:val="center"/>
        <w:rPr>
          <w:rFonts w:ascii="Arial" w:hAnsi="Arial" w:cs="Arial"/>
          <w:sz w:val="18"/>
          <w:szCs w:val="18"/>
        </w:rPr>
      </w:pPr>
      <w:r w:rsidRPr="00CE625E">
        <w:rPr>
          <w:rFonts w:ascii="Arial" w:hAnsi="Arial" w:cs="Arial"/>
          <w:b/>
          <w:sz w:val="28"/>
        </w:rPr>
        <w:tab/>
      </w:r>
    </w:p>
    <w:p w:rsidR="00CD6986" w:rsidRPr="00CE625E" w:rsidRDefault="00CD6986" w:rsidP="00CD6986">
      <w:pPr>
        <w:rPr>
          <w:rFonts w:ascii="Arial" w:hAnsi="Arial" w:cs="Arial"/>
          <w:sz w:val="18"/>
          <w:szCs w:val="18"/>
        </w:rPr>
      </w:pPr>
    </w:p>
    <w:p w:rsidR="00CD6986" w:rsidRPr="00CE625E" w:rsidRDefault="00CD6986" w:rsidP="00CD6986">
      <w:pPr>
        <w:jc w:val="center"/>
        <w:rPr>
          <w:rFonts w:ascii="Arial" w:hAnsi="Arial" w:cs="Arial"/>
          <w:b/>
          <w:sz w:val="28"/>
          <w:szCs w:val="28"/>
        </w:rPr>
      </w:pPr>
      <w:r w:rsidRPr="00CE625E">
        <w:rPr>
          <w:rFonts w:ascii="Arial" w:hAnsi="Arial" w:cs="Arial"/>
          <w:b/>
          <w:iCs/>
          <w:szCs w:val="28"/>
        </w:rPr>
        <w:t>ANNO SCOLASTICO</w:t>
      </w:r>
      <w:r w:rsidRPr="00CE625E">
        <w:rPr>
          <w:rFonts w:ascii="Arial" w:hAnsi="Arial" w:cs="Arial"/>
          <w:b/>
          <w:sz w:val="28"/>
          <w:szCs w:val="28"/>
        </w:rPr>
        <w:t xml:space="preserve"> __</w:t>
      </w:r>
      <w:r>
        <w:rPr>
          <w:rFonts w:ascii="Arial" w:hAnsi="Arial" w:cs="Arial"/>
          <w:b/>
          <w:sz w:val="28"/>
          <w:szCs w:val="28"/>
        </w:rPr>
        <w:t>____</w:t>
      </w:r>
      <w:r w:rsidRPr="00CE625E">
        <w:rPr>
          <w:rFonts w:ascii="Arial" w:hAnsi="Arial" w:cs="Arial"/>
          <w:b/>
          <w:sz w:val="28"/>
          <w:szCs w:val="28"/>
        </w:rPr>
        <w:t>___</w:t>
      </w:r>
    </w:p>
    <w:p w:rsidR="00CD6986" w:rsidRDefault="00CD6986" w:rsidP="00CD6986">
      <w:pPr>
        <w:jc w:val="both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448"/>
        <w:gridCol w:w="7260"/>
      </w:tblGrid>
      <w:tr w:rsidR="00CD6986" w:rsidTr="007D3A9F">
        <w:trPr>
          <w:trHeight w:val="22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pacing w:before="280" w:after="0"/>
              <w:rPr>
                <w:rFonts w:cs="Arial"/>
              </w:rPr>
            </w:pPr>
            <w:r w:rsidRPr="00CB61EF">
              <w:rPr>
                <w:rFonts w:cs="Arial"/>
                <w:sz w:val="20"/>
              </w:rPr>
              <w:t>Classe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napToGrid w:val="0"/>
              <w:spacing w:before="280" w:after="0"/>
              <w:rPr>
                <w:rFonts w:cs="Arial"/>
              </w:rPr>
            </w:pPr>
          </w:p>
        </w:tc>
      </w:tr>
      <w:tr w:rsidR="00CD6986" w:rsidTr="007D3A9F">
        <w:trPr>
          <w:trHeight w:val="22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pacing w:before="280" w:after="0"/>
              <w:rPr>
                <w:rFonts w:cs="Arial"/>
              </w:rPr>
            </w:pPr>
            <w:r w:rsidRPr="00CB61EF">
              <w:rPr>
                <w:rFonts w:cs="Arial"/>
                <w:sz w:val="20"/>
              </w:rPr>
              <w:t>Docente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napToGrid w:val="0"/>
              <w:spacing w:before="280" w:after="0"/>
              <w:rPr>
                <w:rFonts w:cs="Arial"/>
              </w:rPr>
            </w:pPr>
          </w:p>
        </w:tc>
      </w:tr>
      <w:tr w:rsidR="00CD6986" w:rsidTr="007D3A9F">
        <w:trPr>
          <w:trHeight w:val="22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pacing w:before="280" w:after="0"/>
              <w:rPr>
                <w:rFonts w:cs="Arial"/>
              </w:rPr>
            </w:pPr>
            <w:r w:rsidRPr="00CB61EF">
              <w:rPr>
                <w:rFonts w:cs="Arial"/>
                <w:sz w:val="20"/>
              </w:rPr>
              <w:t>Disciplina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napToGrid w:val="0"/>
              <w:spacing w:before="280" w:after="0"/>
              <w:rPr>
                <w:rFonts w:cs="Arial"/>
              </w:rPr>
            </w:pPr>
          </w:p>
        </w:tc>
      </w:tr>
    </w:tbl>
    <w:p w:rsidR="00CD6986" w:rsidRDefault="00CD6986" w:rsidP="00CD6986">
      <w:pPr>
        <w:jc w:val="both"/>
        <w:rPr>
          <w:rFonts w:ascii="Helv" w:hAnsi="Helv" w:cs="Helv"/>
          <w:b/>
        </w:rPr>
      </w:pPr>
    </w:p>
    <w:p w:rsidR="00CD6986" w:rsidRPr="00BD3880" w:rsidRDefault="00CD6986" w:rsidP="00CD6986">
      <w:pPr>
        <w:jc w:val="both"/>
        <w:rPr>
          <w:rFonts w:ascii="Arial" w:hAnsi="Arial" w:cs="Arial"/>
          <w:b/>
        </w:rPr>
      </w:pP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>1. CONFRONTO CON LA SITUAZIONE DI PARTENZA</w:t>
      </w:r>
      <w:r w:rsidRPr="00CE625E">
        <w:rPr>
          <w:rFonts w:ascii="Arial" w:hAnsi="Arial" w:cs="Arial"/>
          <w:b/>
          <w:bCs/>
          <w:sz w:val="20"/>
          <w:szCs w:val="20"/>
        </w:rPr>
        <w:t xml:space="preserve"> - PROFILO GENERALE DELLA CLASSE</w:t>
      </w:r>
    </w:p>
    <w:p w:rsidR="00CD6986" w:rsidRPr="00CE625E" w:rsidRDefault="00CD6986" w:rsidP="00CD6986">
      <w:pPr>
        <w:rPr>
          <w:rFonts w:ascii="Helv" w:hAnsi="Helv" w:cs="Helv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sz w:val="20"/>
          <w:szCs w:val="20"/>
        </w:rPr>
        <w:t>Gli allievi hanno mostrato nei confronti della materia un atteggiamento: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Molto positivo   </w:t>
      </w:r>
      <w:r w:rsidRPr="00CE625E">
        <w:rPr>
          <w:rFonts w:eastAsia="Wingdings"/>
          <w:i/>
          <w:sz w:val="20"/>
          <w:szCs w:val="20"/>
        </w:rPr>
        <w:t xml:space="preserve"> positivo   </w:t>
      </w:r>
      <w:r w:rsidRPr="00CE625E">
        <w:rPr>
          <w:rFonts w:eastAsia="Wingdings"/>
          <w:i/>
          <w:sz w:val="20"/>
          <w:szCs w:val="20"/>
        </w:rPr>
        <w:t xml:space="preserve"> abbastanza positivo   </w:t>
      </w:r>
      <w:r w:rsidRPr="00CE625E">
        <w:rPr>
          <w:rFonts w:eastAsia="Wingdings"/>
          <w:i/>
          <w:sz w:val="20"/>
          <w:szCs w:val="20"/>
        </w:rPr>
        <w:t xml:space="preserve"> accettabile   </w:t>
      </w:r>
      <w:r w:rsidRPr="00CE625E">
        <w:rPr>
          <w:rFonts w:eastAsia="Wingdings"/>
          <w:i/>
          <w:sz w:val="20"/>
          <w:szCs w:val="20"/>
        </w:rPr>
        <w:t> talvolta negativo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>e una partecipazione: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produttiva   </w:t>
      </w:r>
      <w:r w:rsidRPr="00CE625E">
        <w:rPr>
          <w:rFonts w:eastAsia="Wingdings"/>
          <w:i/>
          <w:sz w:val="20"/>
          <w:szCs w:val="20"/>
        </w:rPr>
        <w:t xml:space="preserve"> attiva   </w:t>
      </w:r>
      <w:r w:rsidRPr="00CE625E">
        <w:rPr>
          <w:rFonts w:eastAsia="Wingdings"/>
          <w:i/>
          <w:sz w:val="20"/>
          <w:szCs w:val="20"/>
        </w:rPr>
        <w:t xml:space="preserve"> generalmente attiva   </w:t>
      </w:r>
      <w:r w:rsidRPr="00CE625E">
        <w:rPr>
          <w:rFonts w:eastAsia="Wingdings"/>
          <w:i/>
          <w:sz w:val="20"/>
          <w:szCs w:val="20"/>
        </w:rPr>
        <w:t xml:space="preserve"> accettabile    </w:t>
      </w:r>
      <w:r w:rsidRPr="00CE625E">
        <w:rPr>
          <w:rFonts w:eastAsia="Wingdings"/>
          <w:i/>
          <w:sz w:val="20"/>
          <w:szCs w:val="20"/>
        </w:rPr>
        <w:t> talvolta negativa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 xml:space="preserve">La  preparazione è: 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soddisfacente   </w:t>
      </w:r>
      <w:r w:rsidRPr="00CE625E">
        <w:rPr>
          <w:rFonts w:eastAsia="Wingdings"/>
          <w:i/>
          <w:sz w:val="20"/>
          <w:szCs w:val="20"/>
        </w:rPr>
        <w:t xml:space="preserve"> accettabile   </w:t>
      </w:r>
      <w:r w:rsidRPr="00CE625E">
        <w:rPr>
          <w:rFonts w:eastAsia="Wingdings"/>
          <w:i/>
          <w:sz w:val="20"/>
          <w:szCs w:val="20"/>
        </w:rPr>
        <w:t xml:space="preserve"> globalmente eterogenea    </w:t>
      </w:r>
      <w:r w:rsidRPr="00CE625E">
        <w:rPr>
          <w:rFonts w:eastAsia="Wingdings"/>
          <w:i/>
          <w:sz w:val="20"/>
          <w:szCs w:val="20"/>
        </w:rPr>
        <w:t xml:space="preserve"> complessivamente accettabile                  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non ancora accettabile    </w:t>
      </w: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altro………………………………………………………………………………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sz w:val="20"/>
          <w:szCs w:val="20"/>
        </w:rPr>
        <w:t xml:space="preserve">Si sono osservate lacune in merito a </w:t>
      </w:r>
      <w:r>
        <w:rPr>
          <w:rFonts w:eastAsia="Wingdings"/>
          <w:sz w:val="20"/>
          <w:szCs w:val="20"/>
        </w:rPr>
        <w:t>……………………………………………………………………………</w:t>
      </w: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>L’autonomia di lavoro è:</w:t>
      </w:r>
    </w:p>
    <w:p w:rsidR="00CD6986" w:rsidRPr="00CE625E" w:rsidRDefault="00CD6986" w:rsidP="00CD6986">
      <w:pPr>
        <w:pStyle w:val="Corpodeltesto"/>
        <w:spacing w:after="0" w:line="360" w:lineRule="auto"/>
        <w:rPr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buona   </w:t>
      </w:r>
      <w:r w:rsidRPr="00CE625E">
        <w:rPr>
          <w:rFonts w:eastAsia="Wingdings"/>
          <w:i/>
          <w:sz w:val="20"/>
          <w:szCs w:val="20"/>
        </w:rPr>
        <w:t xml:space="preserve"> accettabile    </w:t>
      </w:r>
      <w:r w:rsidRPr="00CE625E">
        <w:rPr>
          <w:rFonts w:eastAsia="Wingdings"/>
          <w:i/>
          <w:sz w:val="20"/>
          <w:szCs w:val="20"/>
        </w:rPr>
        <w:t xml:space="preserve"> nel complesso accettabile    </w:t>
      </w:r>
      <w:r w:rsidRPr="00CE625E">
        <w:rPr>
          <w:rFonts w:eastAsia="Wingdings"/>
          <w:i/>
          <w:sz w:val="20"/>
          <w:szCs w:val="20"/>
        </w:rPr>
        <w:t> non ancora adeguata</w:t>
      </w:r>
    </w:p>
    <w:p w:rsidR="00CD6986" w:rsidRPr="00CE625E" w:rsidRDefault="00CD6986" w:rsidP="00CD6986">
      <w:pPr>
        <w:pStyle w:val="Corpodeltesto"/>
        <w:spacing w:after="0" w:line="360" w:lineRule="auto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b/>
          <w:sz w:val="20"/>
          <w:szCs w:val="20"/>
        </w:rPr>
      </w:pPr>
      <w:r w:rsidRPr="00CE625E">
        <w:rPr>
          <w:rFonts w:eastAsia="Wingdings"/>
          <w:b/>
          <w:i/>
          <w:sz w:val="20"/>
          <w:szCs w:val="20"/>
        </w:rPr>
        <w:t xml:space="preserve">2. </w:t>
      </w:r>
      <w:r w:rsidRPr="00CE625E">
        <w:rPr>
          <w:rFonts w:eastAsia="Wingdings"/>
          <w:b/>
          <w:sz w:val="20"/>
          <w:szCs w:val="20"/>
        </w:rPr>
        <w:t>RAPPORTO CON L’INSEGNANTE</w:t>
      </w:r>
    </w:p>
    <w:p w:rsidR="00CD6986" w:rsidRPr="00CE625E" w:rsidRDefault="00CD6986" w:rsidP="00CD6986">
      <w:pPr>
        <w:pStyle w:val="Corpodeltesto"/>
        <w:spacing w:after="0"/>
        <w:ind w:left="60"/>
        <w:rPr>
          <w:rFonts w:eastAsia="Wingdings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ind w:left="60"/>
        <w:rPr>
          <w:rFonts w:eastAsia="Wingdings"/>
          <w:sz w:val="20"/>
          <w:szCs w:val="20"/>
        </w:rPr>
      </w:pPr>
      <w:r w:rsidRPr="00CE625E">
        <w:rPr>
          <w:rFonts w:eastAsia="Wingdings"/>
          <w:sz w:val="20"/>
          <w:szCs w:val="20"/>
        </w:rPr>
        <w:t>Il rapporto con l’insegnante è stato:</w:t>
      </w:r>
    </w:p>
    <w:p w:rsidR="00CD6986" w:rsidRPr="00CE625E" w:rsidRDefault="00CD6986" w:rsidP="00CD6986">
      <w:pPr>
        <w:pStyle w:val="Corpodeltesto"/>
        <w:spacing w:after="0"/>
        <w:ind w:left="60"/>
        <w:rPr>
          <w:rFonts w:eastAsia="Wingdings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2"/>
        <w:rPr>
          <w:rFonts w:eastAsia="Arial"/>
          <w:i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costruttivo   </w:t>
      </w:r>
      <w:r w:rsidRPr="00CE625E">
        <w:rPr>
          <w:rFonts w:eastAsia="Wingdings"/>
          <w:i/>
          <w:sz w:val="20"/>
          <w:szCs w:val="20"/>
        </w:rPr>
        <w:t xml:space="preserve"> abbastanza costruttivo   </w:t>
      </w:r>
      <w:r w:rsidRPr="00CE625E">
        <w:rPr>
          <w:rFonts w:eastAsia="Wingdings"/>
          <w:i/>
          <w:sz w:val="20"/>
          <w:szCs w:val="20"/>
        </w:rPr>
        <w:t xml:space="preserve"> buono   </w:t>
      </w:r>
      <w:r w:rsidRPr="00CE625E">
        <w:rPr>
          <w:rFonts w:eastAsia="Wingdings"/>
          <w:i/>
          <w:sz w:val="20"/>
          <w:szCs w:val="20"/>
        </w:rPr>
        <w:t> talvolta difficoltoso a causa di</w:t>
      </w:r>
      <w:r>
        <w:rPr>
          <w:rFonts w:eastAsia="Wingdings"/>
          <w:i/>
          <w:sz w:val="20"/>
          <w:szCs w:val="20"/>
        </w:rPr>
        <w:t>:</w:t>
      </w:r>
      <w:r w:rsidRPr="00CE625E">
        <w:rPr>
          <w:rFonts w:eastAsia="Wingdings"/>
          <w:i/>
          <w:sz w:val="20"/>
          <w:szCs w:val="20"/>
        </w:rPr>
        <w:t xml:space="preserve"> ………………………………………</w:t>
      </w:r>
      <w:r>
        <w:rPr>
          <w:rFonts w:eastAsia="Arial"/>
          <w:i/>
          <w:sz w:val="20"/>
          <w:szCs w:val="20"/>
        </w:rPr>
        <w:t>………………………………………………………………………………………</w:t>
      </w:r>
    </w:p>
    <w:p w:rsidR="00CD6986" w:rsidRPr="00CE625E" w:rsidRDefault="00CD6986" w:rsidP="00CD6986">
      <w:pPr>
        <w:pStyle w:val="Corpodeltesto"/>
        <w:spacing w:after="0" w:line="360" w:lineRule="auto"/>
        <w:ind w:left="62"/>
        <w:rPr>
          <w:b/>
          <w:sz w:val="20"/>
          <w:szCs w:val="20"/>
        </w:rPr>
      </w:pPr>
      <w:r>
        <w:rPr>
          <w:rFonts w:eastAsia="Arial"/>
          <w:i/>
          <w:sz w:val="20"/>
          <w:szCs w:val="20"/>
        </w:rPr>
        <w:t>altro ……………………</w:t>
      </w:r>
      <w:r w:rsidRPr="00CE625E">
        <w:rPr>
          <w:rFonts w:eastAsia="Arial"/>
          <w:i/>
          <w:sz w:val="20"/>
          <w:szCs w:val="20"/>
        </w:rPr>
        <w:t>…………………………………………………………………………………………………</w:t>
      </w:r>
      <w:r w:rsidRPr="00CE625E">
        <w:rPr>
          <w:rFonts w:eastAsia="Wingdings"/>
          <w:i/>
          <w:sz w:val="20"/>
          <w:szCs w:val="20"/>
        </w:rPr>
        <w:t>.</w:t>
      </w:r>
    </w:p>
    <w:p w:rsidR="00CD6986" w:rsidRPr="00CE625E" w:rsidRDefault="00CD6986" w:rsidP="00CD6986">
      <w:pPr>
        <w:jc w:val="both"/>
        <w:rPr>
          <w:rFonts w:eastAsia="Wingdings"/>
          <w:b/>
          <w:sz w:val="20"/>
          <w:szCs w:val="20"/>
        </w:rPr>
      </w:pPr>
      <w:r w:rsidRPr="00CE625E">
        <w:rPr>
          <w:b/>
          <w:sz w:val="20"/>
          <w:szCs w:val="20"/>
        </w:rPr>
        <w:t xml:space="preserve"> </w:t>
      </w:r>
    </w:p>
    <w:p w:rsidR="00CD6986" w:rsidRPr="00CE625E" w:rsidRDefault="00CD6986" w:rsidP="00CD6986">
      <w:pPr>
        <w:jc w:val="both"/>
        <w:rPr>
          <w:rFonts w:ascii="Arial" w:hAnsi="Arial" w:cs="Arial"/>
          <w:b/>
          <w:sz w:val="20"/>
          <w:szCs w:val="20"/>
        </w:rPr>
      </w:pPr>
      <w:r w:rsidRPr="00CE625E">
        <w:rPr>
          <w:rFonts w:ascii="Arial" w:eastAsia="Wingdings" w:hAnsi="Arial" w:cs="Arial"/>
          <w:b/>
          <w:sz w:val="20"/>
          <w:szCs w:val="20"/>
        </w:rPr>
        <w:t>3. SVOLGIMENTO DELLA PROGETTAZIONE</w:t>
      </w:r>
    </w:p>
    <w:p w:rsidR="00CD6986" w:rsidRPr="00CE625E" w:rsidRDefault="00CD6986" w:rsidP="00CD6986">
      <w:pPr>
        <w:jc w:val="both"/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I contenuti delle unità sono stati tutti effettivamente svolti</w:t>
      </w:r>
    </w:p>
    <w:p w:rsidR="00CD6986" w:rsidRDefault="00CD6986" w:rsidP="00CD6986">
      <w:pPr>
        <w:pStyle w:val="Corpodeltesto"/>
        <w:spacing w:after="0"/>
        <w:rPr>
          <w:rFonts w:eastAsia="Arial"/>
          <w:i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N</w:t>
      </w:r>
      <w:r>
        <w:rPr>
          <w:rFonts w:eastAsia="Wingdings"/>
          <w:i/>
          <w:sz w:val="20"/>
          <w:szCs w:val="20"/>
        </w:rPr>
        <w:t>on sono stati svolti i seguenti contenuti:…………………</w:t>
      </w:r>
      <w:r w:rsidRPr="00CE625E">
        <w:rPr>
          <w:rFonts w:eastAsia="Wingdings"/>
          <w:i/>
          <w:sz w:val="20"/>
          <w:szCs w:val="20"/>
        </w:rPr>
        <w:t>…………………………………………………………….</w:t>
      </w:r>
    </w:p>
    <w:p w:rsidR="00CD6986" w:rsidRPr="008A6883" w:rsidRDefault="00CD6986" w:rsidP="00CD6986">
      <w:pPr>
        <w:pStyle w:val="Corpodeltesto"/>
        <w:spacing w:after="0"/>
        <w:rPr>
          <w:rFonts w:eastAsia="Arial"/>
          <w:i/>
          <w:sz w:val="20"/>
          <w:szCs w:val="20"/>
        </w:rPr>
      </w:pPr>
      <w:r>
        <w:rPr>
          <w:rFonts w:eastAsia="Wingdings"/>
          <w:sz w:val="20"/>
          <w:szCs w:val="20"/>
        </w:rPr>
        <w:t xml:space="preserve">  per i seguenti motivi: </w:t>
      </w:r>
      <w:r w:rsidRPr="00CE625E">
        <w:rPr>
          <w:rFonts w:eastAsia="Wingdings"/>
          <w:sz w:val="20"/>
          <w:szCs w:val="20"/>
        </w:rPr>
        <w:t>……………………</w:t>
      </w:r>
      <w:r>
        <w:rPr>
          <w:rFonts w:eastAsia="Wingdings"/>
          <w:sz w:val="20"/>
          <w:szCs w:val="20"/>
        </w:rPr>
        <w:t>………………………………………………………………</w:t>
      </w:r>
      <w:r w:rsidRPr="00CE625E">
        <w:rPr>
          <w:rFonts w:eastAsia="Wingdings"/>
          <w:sz w:val="20"/>
          <w:szCs w:val="20"/>
        </w:rPr>
        <w:t>…………...</w:t>
      </w:r>
      <w:r>
        <w:rPr>
          <w:rFonts w:eastAsia="Wingdings"/>
          <w:sz w:val="20"/>
          <w:szCs w:val="20"/>
        </w:rPr>
        <w:t>.......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lastRenderedPageBreak/>
        <w:t>4. COMPETENZE DISCIPLINARI RAGGIUNTE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>In relazione ai diversi livelli di partenza e alle capacità individuali, le competenze generali della disciplina sono state perseguite giungendo a risultati complessivamente:</w:t>
      </w: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>molto positivi</w:t>
      </w:r>
      <w:r w:rsidRPr="00CE625E">
        <w:rPr>
          <w:rFonts w:eastAsia="Wingdings"/>
          <w:i/>
          <w:sz w:val="20"/>
          <w:szCs w:val="20"/>
        </w:rPr>
        <w:tab/>
      </w:r>
      <w:r w:rsidRPr="00CE625E">
        <w:rPr>
          <w:rFonts w:eastAsia="Wingdings"/>
          <w:i/>
          <w:sz w:val="20"/>
          <w:szCs w:val="20"/>
        </w:rPr>
        <w:tab/>
      </w:r>
      <w:r w:rsidRPr="00CE625E">
        <w:rPr>
          <w:rFonts w:eastAsia="Wingdings"/>
          <w:i/>
          <w:sz w:val="20"/>
          <w:szCs w:val="20"/>
        </w:rPr>
        <w:t> positivi</w:t>
      </w:r>
      <w:r w:rsidRPr="00CE625E">
        <w:rPr>
          <w:rFonts w:eastAsia="Wingdings"/>
          <w:i/>
          <w:sz w:val="20"/>
          <w:szCs w:val="20"/>
        </w:rPr>
        <w:tab/>
      </w:r>
      <w:r w:rsidRPr="00CE625E">
        <w:rPr>
          <w:rFonts w:eastAsia="Wingdings"/>
          <w:i/>
          <w:sz w:val="20"/>
          <w:szCs w:val="20"/>
        </w:rPr>
        <w:t> abbastanza positivi</w:t>
      </w:r>
      <w:r w:rsidRPr="00CE625E">
        <w:rPr>
          <w:rFonts w:eastAsia="Wingdings"/>
          <w:i/>
          <w:sz w:val="20"/>
          <w:szCs w:val="20"/>
        </w:rPr>
        <w:tab/>
      </w:r>
      <w:r w:rsidRPr="00CE625E">
        <w:rPr>
          <w:rFonts w:eastAsia="Wingdings"/>
          <w:i/>
          <w:sz w:val="20"/>
          <w:szCs w:val="20"/>
        </w:rPr>
        <w:tab/>
      </w:r>
      <w:r w:rsidRPr="00CE625E">
        <w:rPr>
          <w:rFonts w:eastAsia="Wingdings"/>
          <w:i/>
          <w:sz w:val="20"/>
          <w:szCs w:val="20"/>
        </w:rPr>
        <w:t> altro</w:t>
      </w: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Wingdings"/>
          <w:b/>
          <w:sz w:val="20"/>
          <w:szCs w:val="20"/>
        </w:rPr>
      </w:pPr>
      <w:r w:rsidRPr="00CE625E">
        <w:rPr>
          <w:rFonts w:eastAsia="Wingdings"/>
          <w:b/>
          <w:i/>
          <w:sz w:val="20"/>
          <w:szCs w:val="20"/>
        </w:rPr>
        <w:t xml:space="preserve">4. </w:t>
      </w:r>
      <w:r w:rsidRPr="00CE625E">
        <w:rPr>
          <w:rFonts w:eastAsia="Wingdings"/>
          <w:b/>
          <w:sz w:val="20"/>
          <w:szCs w:val="20"/>
        </w:rPr>
        <w:t>DIFFICOLTA’ PREVALENTI INCONTRATE DAGLI ALUNNI</w:t>
      </w:r>
    </w:p>
    <w:p w:rsidR="00CD6986" w:rsidRPr="00CE625E" w:rsidRDefault="00CD6986" w:rsidP="00CD6986">
      <w:pPr>
        <w:pStyle w:val="Corpodeltesto"/>
        <w:spacing w:after="0" w:line="360" w:lineRule="auto"/>
        <w:ind w:left="60"/>
        <w:rPr>
          <w:rFonts w:eastAsia="Wingdings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/>
        <w:rPr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Memorizzazione        </w:t>
      </w:r>
      <w:r w:rsidRPr="00CE625E">
        <w:rPr>
          <w:rFonts w:eastAsia="Wingdings"/>
          <w:i/>
          <w:sz w:val="20"/>
          <w:szCs w:val="20"/>
        </w:rPr>
        <w:t xml:space="preserve"> comprensione consegne        </w:t>
      </w:r>
      <w:r w:rsidRPr="00CE625E">
        <w:rPr>
          <w:rFonts w:eastAsia="Wingdings"/>
          <w:i/>
          <w:sz w:val="20"/>
          <w:szCs w:val="20"/>
        </w:rPr>
        <w:t xml:space="preserve"> studio a casa        </w:t>
      </w:r>
      <w:r w:rsidRPr="00CE625E">
        <w:rPr>
          <w:rFonts w:eastAsia="Wingdings"/>
          <w:i/>
          <w:sz w:val="20"/>
          <w:szCs w:val="20"/>
        </w:rPr>
        <w:t xml:space="preserve"> organizzazione </w:t>
      </w:r>
      <w:r w:rsidRPr="00CE625E">
        <w:rPr>
          <w:rFonts w:eastAsia="Wingdings"/>
          <w:i/>
          <w:sz w:val="20"/>
          <w:szCs w:val="20"/>
        </w:rPr>
        <w:t xml:space="preserve"> esecuzione dei compiti        </w:t>
      </w:r>
      <w:r w:rsidRPr="00CE625E">
        <w:rPr>
          <w:rFonts w:eastAsia="Wingdings"/>
          <w:i/>
          <w:sz w:val="20"/>
          <w:szCs w:val="20"/>
        </w:rPr>
        <w:t xml:space="preserve"> concentrazione in classe          </w:t>
      </w: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>altro</w:t>
      </w:r>
      <w:r w:rsidRPr="00CE625E">
        <w:rPr>
          <w:rFonts w:eastAsia="Wingdings"/>
          <w:i/>
          <w:sz w:val="20"/>
          <w:szCs w:val="20"/>
        </w:rPr>
        <w:t>……………………………………</w:t>
      </w:r>
    </w:p>
    <w:p w:rsidR="00CD6986" w:rsidRPr="00CE625E" w:rsidRDefault="00CD6986" w:rsidP="00CD6986">
      <w:pPr>
        <w:pStyle w:val="Corpodeltesto"/>
        <w:spacing w:after="0" w:line="360" w:lineRule="auto"/>
        <w:ind w:left="60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b/>
          <w:i/>
          <w:sz w:val="20"/>
          <w:szCs w:val="20"/>
        </w:rPr>
        <w:t xml:space="preserve">5. </w:t>
      </w:r>
      <w:r w:rsidRPr="00CE625E">
        <w:rPr>
          <w:rFonts w:eastAsia="Wingdings"/>
          <w:b/>
          <w:sz w:val="20"/>
          <w:szCs w:val="20"/>
        </w:rPr>
        <w:t>INTERVENTI DI SOSTEGNO</w:t>
      </w:r>
      <w:r w:rsidRPr="00CE625E">
        <w:rPr>
          <w:rFonts w:eastAsia="Wingdings"/>
          <w:b/>
          <w:bCs/>
          <w:sz w:val="20"/>
          <w:szCs w:val="20"/>
        </w:rPr>
        <w:t xml:space="preserve"> E INIZIATIVE DI INTEGRAZIONE</w:t>
      </w:r>
    </w:p>
    <w:p w:rsidR="00CD6986" w:rsidRPr="00CE625E" w:rsidRDefault="00CD6986" w:rsidP="00CD6986">
      <w:pPr>
        <w:pStyle w:val="Corpodeltesto"/>
        <w:rPr>
          <w:rFonts w:eastAsia="Wingdings"/>
          <w:sz w:val="20"/>
          <w:szCs w:val="20"/>
        </w:rPr>
      </w:pPr>
      <w:r w:rsidRPr="00CE625E">
        <w:rPr>
          <w:rFonts w:eastAsia="Wingdings"/>
          <w:sz w:val="20"/>
          <w:szCs w:val="20"/>
        </w:rPr>
        <w:t>Per gli allievi che hanno mostrato carenze di base di un certo rilievo e, in generale, per i ragazzi che ne hanno manifestata la necessità, sono stati predisposti interventi di sostegno, operate azioni di stimolo e attuati interventi di recupero personalizzato, in particolar modo dopo i risultati non sufficienti emersi dalle verifiche orali e scritte.</w:t>
      </w:r>
    </w:p>
    <w:p w:rsidR="00CD6986" w:rsidRPr="00CE625E" w:rsidRDefault="00CD6986" w:rsidP="00CD6986">
      <w:pPr>
        <w:pStyle w:val="Corpodeltes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 xml:space="preserve">Ci si è avvalsi della collaborazione: 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eastAsia="Wingdings" w:hAnsi="Arial" w:cs="Arial"/>
          <w:i/>
          <w:sz w:val="20"/>
          <w:szCs w:val="20"/>
        </w:rPr>
        <w:t></w:t>
      </w:r>
      <w:r w:rsidRPr="00CE625E">
        <w:rPr>
          <w:rFonts w:ascii="Arial" w:eastAsia="Arial" w:hAnsi="Arial" w:cs="Arial"/>
          <w:i/>
          <w:sz w:val="20"/>
          <w:szCs w:val="20"/>
        </w:rPr>
        <w:t xml:space="preserve"> </w:t>
      </w:r>
      <w:r w:rsidRPr="00CE625E">
        <w:rPr>
          <w:rFonts w:ascii="Arial" w:eastAsia="Wingdings" w:hAnsi="Arial" w:cs="Arial"/>
          <w:i/>
          <w:sz w:val="20"/>
          <w:szCs w:val="20"/>
        </w:rPr>
        <w:t xml:space="preserve">Dell’insegnante di sostegno     </w:t>
      </w:r>
      <w:r w:rsidRPr="00CE625E">
        <w:rPr>
          <w:rFonts w:ascii="Arial" w:eastAsia="Wingdings" w:hAnsi="Arial" w:cs="Arial"/>
          <w:i/>
          <w:sz w:val="20"/>
          <w:szCs w:val="20"/>
        </w:rPr>
        <w:t> dell’a</w:t>
      </w:r>
      <w:r>
        <w:rPr>
          <w:rFonts w:ascii="Arial" w:eastAsia="Wingdings" w:hAnsi="Arial" w:cs="Arial"/>
          <w:i/>
          <w:sz w:val="20"/>
          <w:szCs w:val="20"/>
        </w:rPr>
        <w:t xml:space="preserve">ssistente alla comunicazione </w:t>
      </w:r>
      <w:r w:rsidRPr="00CE625E">
        <w:rPr>
          <w:rFonts w:ascii="Arial" w:eastAsia="Wingdings" w:hAnsi="Arial" w:cs="Arial"/>
          <w:i/>
          <w:sz w:val="20"/>
          <w:szCs w:val="20"/>
        </w:rPr>
        <w:t xml:space="preserve">   </w:t>
      </w:r>
      <w:r>
        <w:rPr>
          <w:rFonts w:ascii="Arial" w:eastAsia="Wingdings" w:hAnsi="Arial" w:cs="Arial"/>
          <w:i/>
          <w:sz w:val="20"/>
          <w:szCs w:val="20"/>
        </w:rPr>
        <w:t> del personale assistenziale</w:t>
      </w:r>
      <w:r>
        <w:rPr>
          <w:rFonts w:ascii="Arial" w:eastAsia="Wingdings" w:hAnsi="Arial" w:cs="Arial"/>
          <w:i/>
          <w:sz w:val="20"/>
          <w:szCs w:val="20"/>
        </w:rPr>
        <w:tab/>
      </w:r>
      <w:r>
        <w:rPr>
          <w:rFonts w:ascii="Arial" w:eastAsia="Wingdings" w:hAnsi="Arial" w:cs="Arial"/>
          <w:i/>
          <w:sz w:val="20"/>
          <w:szCs w:val="20"/>
        </w:rPr>
        <w:t></w:t>
      </w:r>
      <w:r w:rsidRPr="00CE625E">
        <w:rPr>
          <w:rFonts w:ascii="Arial" w:eastAsia="Wingdings" w:hAnsi="Arial" w:cs="Arial"/>
          <w:i/>
          <w:sz w:val="20"/>
          <w:szCs w:val="20"/>
        </w:rPr>
        <w:t>altro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eastAsia="Wingdings" w:hAnsi="Arial" w:cs="Arial"/>
          <w:sz w:val="20"/>
          <w:szCs w:val="20"/>
        </w:rPr>
        <w:t>per i seguenti alunni:………………………………………………………………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eastAsia="Wingdings" w:hAnsi="Arial" w:cs="Arial"/>
          <w:b/>
          <w:sz w:val="20"/>
          <w:szCs w:val="20"/>
        </w:rPr>
      </w:pPr>
      <w:r w:rsidRPr="00CE625E">
        <w:rPr>
          <w:rFonts w:ascii="Arial" w:eastAsia="Wingdings" w:hAnsi="Arial" w:cs="Arial"/>
          <w:b/>
          <w:sz w:val="20"/>
          <w:szCs w:val="20"/>
        </w:rPr>
        <w:t>6. METODOLOGIA E STRUMENTI</w:t>
      </w:r>
    </w:p>
    <w:p w:rsidR="00CD6986" w:rsidRPr="00CE625E" w:rsidRDefault="00CD6986" w:rsidP="00CD6986">
      <w:pPr>
        <w:pStyle w:val="Corpodeltesto"/>
        <w:spacing w:after="0"/>
        <w:rPr>
          <w:rFonts w:eastAsia="Wingdings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rPr>
          <w:sz w:val="20"/>
          <w:szCs w:val="20"/>
        </w:rPr>
      </w:pPr>
      <w:r w:rsidRPr="00CE625E">
        <w:rPr>
          <w:rFonts w:eastAsia="Wingdings"/>
          <w:sz w:val="20"/>
          <w:szCs w:val="20"/>
        </w:rPr>
        <w:t>Per i presupposti metodologici e gli strumenti utilizzati ci si è attenuti a quanto stabilito nella progettazione annuale. In particolare, in base alla metodologia utilizzata, si sono raggiunti risultati:</w:t>
      </w:r>
    </w:p>
    <w:p w:rsidR="00CD6986" w:rsidRPr="00CE625E" w:rsidRDefault="00CD6986" w:rsidP="00CD6986">
      <w:pPr>
        <w:pStyle w:val="Corpodeltesto"/>
        <w:spacing w:after="0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rPr>
          <w:sz w:val="20"/>
          <w:szCs w:val="20"/>
        </w:rPr>
      </w:pPr>
      <w:r>
        <w:rPr>
          <w:rFonts w:eastAsia="Arial"/>
          <w:sz w:val="20"/>
          <w:szCs w:val="20"/>
        </w:rPr>
        <w:t></w:t>
      </w:r>
      <w:r w:rsidRPr="00CE625E">
        <w:rPr>
          <w:rFonts w:eastAsia="Arial"/>
          <w:sz w:val="20"/>
          <w:szCs w:val="20"/>
        </w:rPr>
        <w:t>molto soddisfacent</w:t>
      </w:r>
      <w:r>
        <w:rPr>
          <w:rFonts w:eastAsia="Wingdings"/>
          <w:sz w:val="20"/>
          <w:szCs w:val="20"/>
        </w:rPr>
        <w:t>i</w:t>
      </w:r>
      <w:r>
        <w:rPr>
          <w:rFonts w:eastAsia="Wingdings"/>
          <w:sz w:val="20"/>
          <w:szCs w:val="20"/>
        </w:rPr>
        <w:tab/>
      </w:r>
      <w:r>
        <w:rPr>
          <w:rFonts w:eastAsia="Wingdings"/>
          <w:sz w:val="20"/>
          <w:szCs w:val="20"/>
        </w:rPr>
        <w:t></w:t>
      </w:r>
      <w:r w:rsidRPr="00CE625E">
        <w:rPr>
          <w:rFonts w:eastAsia="Wingdings"/>
          <w:sz w:val="20"/>
          <w:szCs w:val="20"/>
        </w:rPr>
        <w:t>parzialmente soddisfacenti</w:t>
      </w:r>
    </w:p>
    <w:p w:rsidR="00CD6986" w:rsidRPr="00CE625E" w:rsidRDefault="00CD6986" w:rsidP="00CD6986">
      <w:pPr>
        <w:pStyle w:val="Corpodeltesto"/>
        <w:spacing w:after="0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rPr>
          <w:rFonts w:eastAsia="Wingdings"/>
          <w:sz w:val="20"/>
          <w:szCs w:val="20"/>
        </w:rPr>
      </w:pPr>
      <w:r w:rsidRPr="00CE625E">
        <w:rPr>
          <w:rFonts w:eastAsia="Wingdings"/>
          <w:b/>
          <w:sz w:val="20"/>
          <w:szCs w:val="20"/>
        </w:rPr>
        <w:t>7. RISORSE UTILIZZATE</w:t>
      </w:r>
    </w:p>
    <w:p w:rsidR="00CD6986" w:rsidRPr="00CE625E" w:rsidRDefault="00CD6986" w:rsidP="00CD6986">
      <w:pPr>
        <w:pStyle w:val="Corpodeltesto"/>
        <w:spacing w:after="0"/>
        <w:rPr>
          <w:rFonts w:eastAsia="Wingdings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rPr>
          <w:rFonts w:eastAsia="Wingdings"/>
          <w:sz w:val="20"/>
          <w:szCs w:val="20"/>
        </w:rPr>
      </w:pPr>
      <w:r w:rsidRPr="00CE625E">
        <w:rPr>
          <w:rFonts w:eastAsia="Wingdings"/>
          <w:sz w:val="20"/>
          <w:szCs w:val="20"/>
          <w:u w:val="single"/>
        </w:rPr>
        <w:t>Risorse della scuola:</w:t>
      </w:r>
      <w:r w:rsidRPr="00CE625E">
        <w:rPr>
          <w:rFonts w:eastAsia="Wingdings"/>
          <w:sz w:val="20"/>
          <w:szCs w:val="20"/>
        </w:rPr>
        <w:t xml:space="preserve">  sono stati utilizzati i laboratori e i locali attrezzati disponibili e accessibili.</w:t>
      </w:r>
    </w:p>
    <w:p w:rsidR="00CD6986" w:rsidRPr="00CE625E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sz w:val="20"/>
          <w:szCs w:val="20"/>
          <w:u w:val="single"/>
        </w:rPr>
        <w:t>Risorse esterne:</w:t>
      </w:r>
      <w:r w:rsidRPr="00CE625E">
        <w:rPr>
          <w:rFonts w:eastAsia="Wingdings"/>
          <w:sz w:val="20"/>
          <w:szCs w:val="20"/>
        </w:rPr>
        <w:t xml:space="preserve"> Ci si è avvalsi dell’intervento e dell’apporto di esperti esterni per l’attuazione dei progetti.</w:t>
      </w:r>
    </w:p>
    <w:p w:rsidR="00CD6986" w:rsidRPr="00CE625E" w:rsidRDefault="00CD6986" w:rsidP="00CD6986">
      <w:pPr>
        <w:pStyle w:val="Corpodeltesto"/>
        <w:spacing w:after="0" w:line="360" w:lineRule="auto"/>
        <w:rPr>
          <w:b/>
          <w:sz w:val="20"/>
          <w:szCs w:val="20"/>
        </w:rPr>
      </w:pPr>
      <w:r w:rsidRPr="00CE625E">
        <w:rPr>
          <w:rFonts w:eastAsia="Wingdings"/>
          <w:sz w:val="20"/>
          <w:szCs w:val="20"/>
        </w:rPr>
        <w:t>In particolare ……………………………………………………………………………………………………………</w:t>
      </w:r>
    </w:p>
    <w:p w:rsidR="00CD6986" w:rsidRPr="00CE625E" w:rsidRDefault="00CD6986" w:rsidP="00CD6986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-82"/>
        <w:rPr>
          <w:rFonts w:eastAsia="Wingdings"/>
          <w:b/>
          <w:i/>
          <w:sz w:val="20"/>
          <w:szCs w:val="20"/>
        </w:rPr>
      </w:pPr>
      <w:r w:rsidRPr="00CE625E">
        <w:rPr>
          <w:rFonts w:eastAsia="Wingdings"/>
          <w:b/>
          <w:sz w:val="20"/>
          <w:szCs w:val="20"/>
        </w:rPr>
        <w:t>8. PROGETTI DELLA DISCIPLINA, INTERDISCIPLINARI O DI LABORATORIO, CHE HANNO COINVOLTO LA DISCIPLINA D’INSEGNAMENTO</w:t>
      </w:r>
    </w:p>
    <w:p w:rsidR="00CD6986" w:rsidRPr="00CE625E" w:rsidRDefault="00CD6986" w:rsidP="00CD6986">
      <w:pPr>
        <w:pStyle w:val="Corpodeltesto"/>
        <w:spacing w:after="0" w:line="360" w:lineRule="auto"/>
        <w:ind w:left="420" w:right="-82" w:hanging="360"/>
        <w:rPr>
          <w:rFonts w:eastAsia="Wingdings"/>
          <w:b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9"/>
      </w:tblGrid>
      <w:tr w:rsidR="00CD6986" w:rsidRPr="00CE625E" w:rsidTr="007D3A9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pacing w:after="0"/>
              <w:ind w:right="-82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Nome del progetto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spacing w:after="0"/>
              <w:ind w:right="-82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Osservazioni - Contenuti</w:t>
            </w: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E625E">
              <w:rPr>
                <w:i/>
                <w:iCs/>
                <w:sz w:val="20"/>
                <w:szCs w:val="20"/>
              </w:rPr>
              <w:t>Es: Progetto orientamento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E625E">
              <w:rPr>
                <w:i/>
                <w:iCs/>
                <w:sz w:val="20"/>
                <w:szCs w:val="20"/>
              </w:rPr>
              <w:t>Progetto interdisciplinare; obiettivi: …………...……</w:t>
            </w: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CD6986" w:rsidRPr="00CE625E" w:rsidRDefault="00CD6986" w:rsidP="00CD6986">
      <w:pPr>
        <w:pStyle w:val="Corpodeltesto"/>
        <w:spacing w:after="0" w:line="360" w:lineRule="auto"/>
        <w:ind w:left="420" w:right="-82" w:hanging="360"/>
        <w:rPr>
          <w:b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420" w:right="-82" w:hanging="360"/>
        <w:rPr>
          <w:rFonts w:eastAsia="Wingdings"/>
          <w:sz w:val="20"/>
          <w:szCs w:val="20"/>
        </w:rPr>
      </w:pPr>
      <w:r w:rsidRPr="00CE625E">
        <w:rPr>
          <w:b/>
          <w:sz w:val="20"/>
          <w:szCs w:val="20"/>
        </w:rPr>
        <w:t>9. RAPPORTI CON LE FAMIGLIE</w:t>
      </w:r>
    </w:p>
    <w:p w:rsidR="00CD6986" w:rsidRPr="00CE625E" w:rsidRDefault="00CD6986" w:rsidP="00CD6986">
      <w:pPr>
        <w:pStyle w:val="Corpodeltesto"/>
        <w:spacing w:after="0" w:line="360" w:lineRule="auto"/>
        <w:ind w:left="420" w:right="-82" w:hanging="360"/>
        <w:rPr>
          <w:rFonts w:eastAsia="Wingdings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sz w:val="20"/>
          <w:szCs w:val="20"/>
        </w:rPr>
        <w:t>I genitori degli allievi sono stati contattati attraverso le consuete modalità dei colloqui individuali e generali; in particolare, la partecipazione della famiglia ai colloqui è stata:</w:t>
      </w:r>
    </w:p>
    <w:p w:rsidR="00CD6986" w:rsidRPr="001F2630" w:rsidRDefault="00CD6986" w:rsidP="00CD6986">
      <w:pPr>
        <w:pStyle w:val="Corpodeltesto"/>
        <w:spacing w:after="0" w:line="360" w:lineRule="auto"/>
        <w:rPr>
          <w:rFonts w:eastAsia="Wingdings"/>
          <w:i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 w:rsidRPr="00CE625E">
        <w:rPr>
          <w:rFonts w:eastAsia="Arial"/>
          <w:i/>
          <w:sz w:val="20"/>
          <w:szCs w:val="20"/>
        </w:rPr>
        <w:t xml:space="preserve"> </w:t>
      </w:r>
      <w:r w:rsidRPr="00CE625E">
        <w:rPr>
          <w:rFonts w:eastAsia="Wingdings"/>
          <w:i/>
          <w:sz w:val="20"/>
          <w:szCs w:val="20"/>
        </w:rPr>
        <w:t xml:space="preserve">frequente, di quasi tutti gli alunni       </w:t>
      </w:r>
      <w:r w:rsidRPr="00CE625E">
        <w:rPr>
          <w:rFonts w:eastAsia="Wingdings"/>
          <w:i/>
          <w:sz w:val="20"/>
          <w:szCs w:val="20"/>
        </w:rPr>
        <w:t xml:space="preserve"> frequente, ma solo di alcuni alunni     </w:t>
      </w:r>
      <w:r w:rsidRPr="00CE625E">
        <w:rPr>
          <w:rFonts w:eastAsia="Wingdings"/>
          <w:i/>
          <w:sz w:val="20"/>
          <w:szCs w:val="20"/>
        </w:rPr>
        <w:tab/>
        <w:t xml:space="preserve"> </w:t>
      </w:r>
      <w:r w:rsidRPr="00CE625E">
        <w:rPr>
          <w:rFonts w:eastAsia="Wingdings"/>
          <w:i/>
          <w:sz w:val="20"/>
          <w:szCs w:val="20"/>
        </w:rPr>
        <w:t xml:space="preserve"> generalmente solo ai colloqui pomeridiani       </w:t>
      </w:r>
      <w:r w:rsidRPr="00CE625E">
        <w:rPr>
          <w:rFonts w:eastAsia="Wingdings"/>
          <w:i/>
          <w:sz w:val="20"/>
          <w:szCs w:val="20"/>
        </w:rPr>
        <w:t xml:space="preserve"> saltuaria        </w:t>
      </w:r>
      <w:r w:rsidRPr="00CE625E">
        <w:rPr>
          <w:rFonts w:eastAsia="Wingdings"/>
          <w:i/>
          <w:sz w:val="20"/>
          <w:szCs w:val="20"/>
        </w:rPr>
        <w:t xml:space="preserve"> scarsa        </w:t>
      </w:r>
      <w:r w:rsidRPr="00CE625E">
        <w:rPr>
          <w:rFonts w:eastAsia="Wingdings"/>
          <w:i/>
          <w:sz w:val="20"/>
          <w:szCs w:val="20"/>
        </w:rPr>
        <w:t> solo se sollecitata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lastRenderedPageBreak/>
        <w:t>10. SITUAZIONE DISCIPLINARE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</w:t>
      </w:r>
      <w:r w:rsidRPr="00CE625E">
        <w:rPr>
          <w:rFonts w:eastAsia="Wingdings"/>
          <w:sz w:val="20"/>
          <w:szCs w:val="20"/>
        </w:rPr>
        <w:t>Non è stato necessario ricorrere a provvedimenti disciplinari rilevanti.</w:t>
      </w:r>
    </w:p>
    <w:p w:rsidR="00CD6986" w:rsidRPr="00CE625E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</w:t>
      </w:r>
      <w:r w:rsidRPr="00CE625E">
        <w:rPr>
          <w:rFonts w:eastAsia="Wingdings"/>
          <w:sz w:val="20"/>
          <w:szCs w:val="20"/>
        </w:rPr>
        <w:t xml:space="preserve">Il comportamento è andato progressivamente evolvendosi verso un maggior grado di maturità e </w:t>
      </w:r>
      <w:r>
        <w:rPr>
          <w:rFonts w:eastAsia="Wingdings"/>
          <w:sz w:val="20"/>
          <w:szCs w:val="20"/>
        </w:rPr>
        <w:t xml:space="preserve">      </w:t>
      </w:r>
      <w:r w:rsidRPr="00CE625E">
        <w:rPr>
          <w:rFonts w:eastAsia="Wingdings"/>
          <w:sz w:val="20"/>
          <w:szCs w:val="20"/>
        </w:rPr>
        <w:t>responsabilità</w:t>
      </w:r>
      <w:r>
        <w:rPr>
          <w:rFonts w:eastAsia="Wingdings"/>
          <w:sz w:val="20"/>
          <w:szCs w:val="20"/>
        </w:rPr>
        <w:t>, tranne per gli alunni …………………………………………………….………</w:t>
      </w:r>
      <w:r w:rsidRPr="00CE625E">
        <w:rPr>
          <w:rFonts w:eastAsia="Wingdings"/>
          <w:sz w:val="20"/>
          <w:szCs w:val="20"/>
        </w:rPr>
        <w:t>…………..</w:t>
      </w:r>
    </w:p>
    <w:p w:rsidR="00CD6986" w:rsidRPr="00CE625E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</w:t>
      </w:r>
      <w:r w:rsidRPr="00CE625E">
        <w:rPr>
          <w:rFonts w:eastAsia="Wingdings"/>
          <w:sz w:val="20"/>
          <w:szCs w:val="20"/>
        </w:rPr>
        <w:t>Episodicamente e in via del tutto eccezionale si è fatto uso di annotazioni di richiamo personale.</w:t>
      </w:r>
    </w:p>
    <w:p w:rsidR="00CD6986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</w:t>
      </w:r>
      <w:r w:rsidRPr="00CE625E">
        <w:rPr>
          <w:rFonts w:eastAsia="Wingdings"/>
          <w:sz w:val="20"/>
          <w:szCs w:val="20"/>
        </w:rPr>
        <w:t>E’ stato necessario convocare alcune famiglie per problemi disciplinari.</w:t>
      </w:r>
    </w:p>
    <w:p w:rsidR="00CD6986" w:rsidRPr="00610E71" w:rsidRDefault="00CD6986" w:rsidP="00CD6986">
      <w:pPr>
        <w:pStyle w:val="Corpodeltesto"/>
        <w:spacing w:after="0"/>
        <w:ind w:left="360"/>
        <w:rPr>
          <w:rFonts w:eastAsia="Wingdings"/>
          <w:sz w:val="20"/>
          <w:szCs w:val="20"/>
        </w:rPr>
      </w:pPr>
      <w:r w:rsidRPr="00CE625E">
        <w:rPr>
          <w:rFonts w:eastAsia="Wingdings"/>
          <w:i/>
          <w:sz w:val="20"/>
          <w:szCs w:val="20"/>
        </w:rPr>
        <w:t></w:t>
      </w:r>
      <w:r>
        <w:rPr>
          <w:rFonts w:eastAsia="Wingdings"/>
          <w:i/>
          <w:sz w:val="20"/>
          <w:szCs w:val="20"/>
        </w:rPr>
        <w:t xml:space="preserve"> </w:t>
      </w:r>
      <w:r w:rsidRPr="00610E71">
        <w:rPr>
          <w:rFonts w:eastAsia="Wingdings"/>
          <w:sz w:val="20"/>
          <w:szCs w:val="20"/>
        </w:rPr>
        <w:t>Sono stati presi provvedimenti disciplinari del consiglio di classe per i seguenti alunni: …………………………………………</w:t>
      </w:r>
      <w:r>
        <w:rPr>
          <w:rFonts w:eastAsia="Wingdings"/>
          <w:sz w:val="20"/>
          <w:szCs w:val="20"/>
        </w:rPr>
        <w:t>………………………………………………………………………………</w:t>
      </w:r>
      <w:r w:rsidRPr="00610E71">
        <w:rPr>
          <w:rFonts w:eastAsia="Wingdings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Wingdings"/>
          <w:sz w:val="20"/>
          <w:szCs w:val="20"/>
        </w:rPr>
        <w:t>…………………</w:t>
      </w:r>
    </w:p>
    <w:p w:rsidR="00CD6986" w:rsidRPr="00CE625E" w:rsidRDefault="00CD6986" w:rsidP="00CD6986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eastAsia="Arial" w:hAnsi="Arial" w:cs="Arial"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 xml:space="preserve"> </w:t>
      </w:r>
      <w:r w:rsidRPr="00CE625E">
        <w:rPr>
          <w:rFonts w:ascii="Arial" w:eastAsia="Wingdings" w:hAnsi="Arial" w:cs="Arial"/>
          <w:b/>
          <w:sz w:val="20"/>
          <w:szCs w:val="20"/>
        </w:rPr>
        <w:t>OSSERVAZIONI</w:t>
      </w: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Arial"/>
          <w:sz w:val="20"/>
          <w:szCs w:val="20"/>
        </w:rPr>
      </w:pPr>
      <w:r w:rsidRPr="00CE625E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sz w:val="20"/>
          <w:szCs w:val="20"/>
        </w:rPr>
        <w:t>…………………………………………………………………………</w:t>
      </w: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360" w:lineRule="auto"/>
        <w:ind w:left="60" w:right="278"/>
        <w:rPr>
          <w:rFonts w:eastAsia="Arial"/>
          <w:sz w:val="20"/>
          <w:szCs w:val="20"/>
        </w:rPr>
      </w:pPr>
    </w:p>
    <w:p w:rsidR="00CD6986" w:rsidRPr="00CE625E" w:rsidRDefault="00CD6986" w:rsidP="00CD6986">
      <w:pPr>
        <w:ind w:firstLine="284"/>
        <w:jc w:val="both"/>
        <w:rPr>
          <w:rFonts w:ascii="Arial" w:eastAsia="Helv" w:hAnsi="Arial" w:cs="Arial"/>
          <w:b/>
          <w:sz w:val="20"/>
          <w:szCs w:val="20"/>
        </w:rPr>
      </w:pPr>
    </w:p>
    <w:p w:rsidR="00CD6986" w:rsidRPr="00CE625E" w:rsidRDefault="00CD6986" w:rsidP="00CD6986">
      <w:pPr>
        <w:ind w:firstLine="284"/>
        <w:jc w:val="both"/>
        <w:rPr>
          <w:rFonts w:ascii="Arial" w:eastAsia="Helv" w:hAnsi="Arial" w:cs="Arial"/>
          <w:b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Data:   _______________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                                                             Firma:   _____________________________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Default="00CD6986">
      <w:pPr>
        <w:suppressAutoHyphens w:val="0"/>
        <w:spacing w:after="160" w:line="259" w:lineRule="auto"/>
        <w:rPr>
          <w:rFonts w:ascii="Helv" w:hAnsi="Helv" w:cs="Helv"/>
        </w:rPr>
      </w:pPr>
      <w:r>
        <w:rPr>
          <w:rFonts w:ascii="Helv" w:hAnsi="Helv" w:cs="Helv"/>
        </w:rPr>
        <w:br w:type="page"/>
      </w:r>
    </w:p>
    <w:p w:rsidR="00CD6986" w:rsidRDefault="00CD6986" w:rsidP="00CD6986">
      <w:pPr>
        <w:jc w:val="both"/>
        <w:rPr>
          <w:rFonts w:ascii="Helv" w:hAnsi="Helv" w:cs="Helv"/>
        </w:rPr>
        <w:sectPr w:rsidR="00CD6986" w:rsidSect="00C02DDD">
          <w:headerReference w:type="first" r:id="rId8"/>
          <w:footerReference w:type="first" r:id="rId9"/>
          <w:pgSz w:w="11900" w:h="16840"/>
          <w:pgMar w:top="920" w:right="740" w:bottom="280" w:left="1020" w:header="720" w:footer="720" w:gutter="0"/>
          <w:cols w:space="720"/>
          <w:titlePg/>
          <w:docGrid w:linePitch="326"/>
        </w:sectPr>
      </w:pP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E625E">
        <w:rPr>
          <w:rFonts w:ascii="Arial" w:hAnsi="Arial" w:cs="Arial"/>
          <w:b/>
          <w:sz w:val="28"/>
          <w:szCs w:val="28"/>
        </w:rPr>
        <w:lastRenderedPageBreak/>
        <w:t>R</w:t>
      </w:r>
      <w:r>
        <w:rPr>
          <w:rFonts w:ascii="Arial" w:hAnsi="Arial" w:cs="Arial"/>
          <w:b/>
          <w:sz w:val="28"/>
          <w:szCs w:val="28"/>
        </w:rPr>
        <w:t>ELAZIONE FINALE DEL CONSIGLIO DELLA</w:t>
      </w:r>
      <w:r w:rsidRPr="00CE625E">
        <w:rPr>
          <w:rFonts w:ascii="Arial" w:hAnsi="Arial" w:cs="Arial"/>
          <w:b/>
          <w:sz w:val="28"/>
          <w:szCs w:val="28"/>
        </w:rPr>
        <w:t xml:space="preserve"> CL</w:t>
      </w:r>
      <w:r w:rsidRPr="00CE625E">
        <w:rPr>
          <w:rFonts w:ascii="Arial" w:hAnsi="Arial" w:cs="Arial"/>
          <w:b/>
          <w:i/>
          <w:sz w:val="28"/>
          <w:szCs w:val="28"/>
        </w:rPr>
        <w:t>A</w:t>
      </w:r>
      <w:r w:rsidRPr="00CE625E">
        <w:rPr>
          <w:rFonts w:ascii="Arial" w:hAnsi="Arial" w:cs="Arial"/>
          <w:b/>
          <w:sz w:val="28"/>
          <w:szCs w:val="28"/>
        </w:rPr>
        <w:t>SSE</w:t>
      </w:r>
      <w:r>
        <w:rPr>
          <w:rFonts w:ascii="Arial" w:hAnsi="Arial" w:cs="Arial"/>
          <w:b/>
          <w:sz w:val="28"/>
          <w:szCs w:val="28"/>
        </w:rPr>
        <w:t>_____</w:t>
      </w: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D6986" w:rsidRPr="00CE625E" w:rsidRDefault="00CD6986" w:rsidP="00CD6986">
      <w:pPr>
        <w:jc w:val="center"/>
        <w:rPr>
          <w:rFonts w:ascii="Arial" w:hAnsi="Arial" w:cs="Arial"/>
        </w:rPr>
      </w:pPr>
      <w:r w:rsidRPr="00CE625E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_______________</w:t>
      </w:r>
    </w:p>
    <w:p w:rsidR="00CD6986" w:rsidRDefault="00CD6986" w:rsidP="00CD6986">
      <w:pPr>
        <w:rPr>
          <w:b/>
        </w:rPr>
      </w:pPr>
    </w:p>
    <w:p w:rsidR="00CD6986" w:rsidRDefault="00CD6986" w:rsidP="00CD6986">
      <w:pPr>
        <w:rPr>
          <w:b/>
        </w:rPr>
      </w:pP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>1. COMPOSIZIONE DEL CONSIGLIO DI CLASSE:</w:t>
      </w: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129"/>
        <w:gridCol w:w="2100"/>
        <w:gridCol w:w="2380"/>
        <w:gridCol w:w="2344"/>
      </w:tblGrid>
      <w:tr w:rsidR="00CD6986" w:rsidRPr="00CE625E" w:rsidTr="007D3A9F">
        <w:tc>
          <w:tcPr>
            <w:tcW w:w="2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Discipline</w:t>
            </w:r>
          </w:p>
        </w:tc>
        <w:tc>
          <w:tcPr>
            <w:tcW w:w="68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Movimento Docenti</w:t>
            </w: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1° anno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2° anno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3° anno</w:t>
            </w: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Italiano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Storia-Geografia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Scienze matematiche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Lingua straniera 1^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Lingua straniera  2^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Arte ed Immagine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Motorie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Strumento</w:t>
            </w:r>
          </w:p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D6986" w:rsidRPr="00CE625E" w:rsidRDefault="00CD6986" w:rsidP="007D3A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Violino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Chitarra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Flauto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rPr>
          <w:trHeight w:val="355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Pianoforte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rPr>
          <w:trHeight w:val="400"/>
        </w:trPr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Numero alunni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</w:p>
    <w:p w:rsidR="00CD6986" w:rsidRDefault="00CD6986" w:rsidP="00CD6986">
      <w:pPr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>2. SITUAZIONE DELLA CLASSE</w:t>
      </w:r>
      <w:r w:rsidRPr="00CE625E">
        <w:rPr>
          <w:rFonts w:ascii="Arial" w:hAnsi="Arial" w:cs="Arial"/>
          <w:sz w:val="20"/>
          <w:szCs w:val="20"/>
        </w:rPr>
        <w:t xml:space="preserve"> 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2.1 Composizione della classe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lastRenderedPageBreak/>
        <w:t>All'inizio del percorso scolastico la classe risultava composta di…...alunni,…...maschi e …...femmine, di cui n. …...ripetente/i, n. …...diversamente abile/i, n. …...DSA e n. …...BES. Era inoltre evidenziata la presenza di n. …...alunno/i proveniente/i da altra scuola /straniero/i /.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Altro………………………………………………………………………………………………………………………... 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Al termine dell' </w:t>
      </w:r>
      <w:proofErr w:type="spellStart"/>
      <w:r w:rsidRPr="00CE625E">
        <w:rPr>
          <w:rFonts w:ascii="Arial" w:hAnsi="Arial" w:cs="Arial"/>
          <w:sz w:val="20"/>
          <w:szCs w:val="20"/>
        </w:rPr>
        <w:t>a.s.</w:t>
      </w:r>
      <w:proofErr w:type="spellEnd"/>
      <w:r w:rsidRPr="00CE625E">
        <w:rPr>
          <w:rFonts w:ascii="Arial" w:hAnsi="Arial" w:cs="Arial"/>
          <w:sz w:val="20"/>
          <w:szCs w:val="20"/>
        </w:rPr>
        <w:t xml:space="preserve"> scolastico la composizione della classe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è rimasta invariata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ha subito le seguenti modifiche: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 xml:space="preserve">2.2 Tipologia della classe in ingresso </w:t>
      </w:r>
      <w:r w:rsidRPr="00CE625E">
        <w:rPr>
          <w:rFonts w:ascii="Arial" w:hAnsi="Arial" w:cs="Arial"/>
          <w:sz w:val="20"/>
          <w:szCs w:val="20"/>
        </w:rPr>
        <w:t>(Traccia indicativa)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All'inizio dell'anno la classe si presentava eterogenea/omogenea per conoscenze, abilità, ambienti socio-culturali di provenienza, disponibilità ai rapporti interpersonali e alla collaborazione, si presentava inoltre così connotata sul piano comportamentale: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Vivace  </w:t>
      </w:r>
      <w:r w:rsidRPr="00CE625E">
        <w:rPr>
          <w:rFonts w:ascii="Arial" w:hAnsi="Arial" w:cs="Arial"/>
          <w:sz w:val="20"/>
          <w:szCs w:val="20"/>
        </w:rPr>
        <w:t xml:space="preserve">Tranquilla   </w:t>
      </w:r>
      <w:r w:rsidRPr="00CE625E">
        <w:rPr>
          <w:rFonts w:ascii="Arial" w:hAnsi="Arial" w:cs="Arial"/>
          <w:sz w:val="20"/>
          <w:szCs w:val="20"/>
        </w:rPr>
        <w:t xml:space="preserve">Collaborativa   </w:t>
      </w:r>
      <w:r w:rsidRPr="00CE625E">
        <w:rPr>
          <w:rFonts w:ascii="Arial" w:hAnsi="Arial" w:cs="Arial"/>
          <w:sz w:val="20"/>
          <w:szCs w:val="20"/>
        </w:rPr>
        <w:t xml:space="preserve">Poco collaborativa     </w:t>
      </w:r>
      <w:r w:rsidRPr="00CE625E">
        <w:rPr>
          <w:rFonts w:ascii="Arial" w:hAnsi="Arial" w:cs="Arial"/>
          <w:sz w:val="20"/>
          <w:szCs w:val="20"/>
        </w:rPr>
        <w:t xml:space="preserve"> Problematica    </w:t>
      </w:r>
      <w:r w:rsidRPr="00CE625E">
        <w:rPr>
          <w:rFonts w:ascii="Arial" w:hAnsi="Arial" w:cs="Arial"/>
          <w:sz w:val="20"/>
          <w:szCs w:val="20"/>
        </w:rPr>
        <w:t>Passiva.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2.3 Casi particolari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Si sono evidenziati inoltre i seguenti casi particolari (ripetere lo schema sottostante tante volte quanti sono i casi particolari) :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Alunno:……………………………………………………………………………………………………………………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Motivaz</w:t>
      </w:r>
      <w:r>
        <w:rPr>
          <w:rFonts w:ascii="Arial" w:hAnsi="Arial" w:cs="Arial"/>
          <w:sz w:val="20"/>
          <w:szCs w:val="20"/>
        </w:rPr>
        <w:t>ioni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5E">
        <w:rPr>
          <w:rFonts w:ascii="Arial" w:hAnsi="Arial" w:cs="Arial"/>
          <w:sz w:val="20"/>
          <w:szCs w:val="20"/>
        </w:rPr>
        <w:t>Cause/aspetti connessi allo scarso rendimento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gravi difficoltà di apprendimento                      </w:t>
      </w:r>
      <w:r w:rsidRPr="00CE625E">
        <w:rPr>
          <w:rFonts w:ascii="Arial" w:hAnsi="Arial" w:cs="Arial"/>
          <w:sz w:val="20"/>
          <w:szCs w:val="20"/>
        </w:rPr>
        <w:t xml:space="preserve">ritmo di apprendimento lento                                                     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difficoltà linguistiche                                         </w:t>
      </w:r>
      <w:r w:rsidRPr="00CE625E">
        <w:rPr>
          <w:rFonts w:ascii="Arial" w:hAnsi="Arial" w:cs="Arial"/>
          <w:sz w:val="20"/>
          <w:szCs w:val="20"/>
        </w:rPr>
        <w:t>situazione familiare difficile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disturbi comportamentali                                  </w:t>
      </w:r>
      <w:r w:rsidRPr="00CE625E">
        <w:rPr>
          <w:rFonts w:ascii="Arial" w:hAnsi="Arial" w:cs="Arial"/>
          <w:sz w:val="20"/>
          <w:szCs w:val="20"/>
        </w:rPr>
        <w:t xml:space="preserve">svantaggio socio-culturale                                                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diversamente abile                                           </w:t>
      </w:r>
      <w:r w:rsidRPr="00CE625E">
        <w:rPr>
          <w:rFonts w:ascii="Arial" w:hAnsi="Arial" w:cs="Arial"/>
          <w:sz w:val="20"/>
          <w:szCs w:val="20"/>
        </w:rPr>
        <w:t xml:space="preserve">scarsa motivazione allo studio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DSA                                                                  </w:t>
      </w:r>
      <w:r w:rsidRPr="00CE625E">
        <w:rPr>
          <w:rFonts w:ascii="Arial" w:hAnsi="Arial" w:cs="Arial"/>
          <w:sz w:val="20"/>
          <w:szCs w:val="20"/>
        </w:rPr>
        <w:t xml:space="preserve">altro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BES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ADHD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altro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3. EVENTUALI SUPPORTI E/O SERVIZI DI CUI HA USUFRUITO LA CLASSE</w:t>
      </w:r>
      <w:r w:rsidRPr="00CE625E">
        <w:rPr>
          <w:rFonts w:ascii="Arial" w:hAnsi="Arial" w:cs="Arial"/>
          <w:sz w:val="20"/>
          <w:szCs w:val="20"/>
        </w:rPr>
        <w:t xml:space="preserve">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Docenti specializzati di sostegno n°…….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Personale di supporto didattico (es: volontari associazione Auser)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Altro………………………………………………………………………………………………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 xml:space="preserve">4. IL PERCORSO FORMATIVO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Il Consiglio di Classe, partendo dalle rilevazioni effettuate in ingresso, tenendo conto degli obiettivi di apprendimento e dei traguardi di competenza previsti dalle Indicazioni Nazionali, puntualmente declinati nel Curricolo di istituto, ha ipotizzato e realizzato un percorso di studio unitario e flessibile definendo le competenze da perseguire e raggruppandole in competenze trasversali e competenze disciplinari, entrambe dettagliate nelle progettazioni disciplinari e di classe.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l'alunno/i……….</w:t>
      </w:r>
      <w:r w:rsidRPr="00CE625E">
        <w:rPr>
          <w:rFonts w:ascii="Arial" w:hAnsi="Arial" w:cs="Arial"/>
          <w:sz w:val="20"/>
          <w:szCs w:val="20"/>
        </w:rPr>
        <w:t>diversamente abile/ per l'alunno/i</w:t>
      </w:r>
      <w:r>
        <w:rPr>
          <w:rFonts w:ascii="Arial" w:hAnsi="Arial" w:cs="Arial"/>
          <w:sz w:val="20"/>
          <w:szCs w:val="20"/>
        </w:rPr>
        <w:t>……...</w:t>
      </w:r>
      <w:r w:rsidRPr="00CE625E">
        <w:rPr>
          <w:rFonts w:ascii="Arial" w:hAnsi="Arial" w:cs="Arial"/>
          <w:sz w:val="20"/>
          <w:szCs w:val="20"/>
        </w:rPr>
        <w:t xml:space="preserve"> con DSA/BES è stato predisposto un Piano Educativo Individualizzato e/o un Piano Personalizzato che ha</w:t>
      </w:r>
      <w:r>
        <w:rPr>
          <w:rFonts w:ascii="Arial" w:hAnsi="Arial" w:cs="Arial"/>
          <w:sz w:val="20"/>
          <w:szCs w:val="20"/>
        </w:rPr>
        <w:t xml:space="preserve"> evidenziato…………………..…</w:t>
      </w:r>
      <w:r w:rsidRPr="00CE625E">
        <w:rPr>
          <w:rFonts w:ascii="Arial" w:hAnsi="Arial" w:cs="Arial"/>
          <w:sz w:val="20"/>
          <w:szCs w:val="20"/>
        </w:rPr>
        <w:t>…………………………………</w:t>
      </w:r>
    </w:p>
    <w:p w:rsidR="00CD6986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L' intero percorso formativo per tutte le tipologie di alunni ha utilizzato le strategie dichiarate nella progettazione, individuando azioni di sostegno/recupero, consolidamento e ampliamento delle conoscenze e delle competenze. </w:t>
      </w:r>
    </w:p>
    <w:p w:rsidR="00CD6986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 SITUAZIONE DELLA CLASSE IN USCITA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Nel corso dell'anno la situazione </w:t>
      </w:r>
      <w:r w:rsidRPr="00CE625E">
        <w:rPr>
          <w:rFonts w:ascii="Arial" w:hAnsi="Arial" w:cs="Arial"/>
          <w:i/>
          <w:iCs/>
          <w:sz w:val="20"/>
          <w:szCs w:val="20"/>
        </w:rPr>
        <w:t>è andata modificandosi (eventuali osservazioni specifiche del cambiamento) /è rimasta invariata</w:t>
      </w:r>
      <w:r w:rsidRPr="00CE625E">
        <w:rPr>
          <w:rFonts w:ascii="Arial" w:hAnsi="Arial" w:cs="Arial"/>
          <w:sz w:val="20"/>
          <w:szCs w:val="20"/>
        </w:rPr>
        <w:t xml:space="preserve"> e al termine del percorso formativo triennale gli alunni hanno /non hanno fatto rilevare sensibili miglioramenti sul piano dell'approccio didattico e su quello degli apprendimenti.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5.1 Piano comportamentale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Si presenta così caratterizzata sul piano comportamentale: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Vivace  </w:t>
      </w:r>
      <w:r w:rsidRPr="00CE625E">
        <w:rPr>
          <w:rFonts w:ascii="Arial" w:hAnsi="Arial" w:cs="Arial"/>
          <w:sz w:val="20"/>
          <w:szCs w:val="20"/>
        </w:rPr>
        <w:t xml:space="preserve">Tranquilla   </w:t>
      </w:r>
      <w:r w:rsidRPr="00CE625E">
        <w:rPr>
          <w:rFonts w:ascii="Arial" w:hAnsi="Arial" w:cs="Arial"/>
          <w:sz w:val="20"/>
          <w:szCs w:val="20"/>
        </w:rPr>
        <w:t xml:space="preserve">Collaborativa   </w:t>
      </w:r>
      <w:r w:rsidRPr="00CE625E">
        <w:rPr>
          <w:rFonts w:ascii="Arial" w:hAnsi="Arial" w:cs="Arial"/>
          <w:sz w:val="20"/>
          <w:szCs w:val="20"/>
        </w:rPr>
        <w:t xml:space="preserve">Poco collaborativa     </w:t>
      </w:r>
      <w:r w:rsidRPr="00CE625E">
        <w:rPr>
          <w:rFonts w:ascii="Arial" w:hAnsi="Arial" w:cs="Arial"/>
          <w:sz w:val="20"/>
          <w:szCs w:val="20"/>
        </w:rPr>
        <w:t xml:space="preserve"> Problematica    </w:t>
      </w:r>
      <w:r w:rsidRPr="00CE625E">
        <w:rPr>
          <w:rFonts w:ascii="Arial" w:hAnsi="Arial" w:cs="Arial"/>
          <w:sz w:val="20"/>
          <w:szCs w:val="20"/>
        </w:rPr>
        <w:t>Passiva.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5.2 Competenze disciplinari raggiunte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Tutti/non tutti hanno dato prova di aver acquisito pienamente alcune competenze disciplinari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5.3 Competenze trasversali raggiunte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La classe risulta così connotata sul piano delle competenze chiave trasversali (v</w:t>
      </w:r>
      <w:r>
        <w:rPr>
          <w:rFonts w:ascii="Arial" w:hAnsi="Arial" w:cs="Arial"/>
          <w:sz w:val="20"/>
          <w:szCs w:val="20"/>
        </w:rPr>
        <w:t>edi</w:t>
      </w:r>
      <w:r w:rsidRPr="00CE625E">
        <w:rPr>
          <w:rFonts w:ascii="Arial" w:hAnsi="Arial" w:cs="Arial"/>
          <w:sz w:val="20"/>
          <w:szCs w:val="20"/>
        </w:rPr>
        <w:t xml:space="preserve"> tabella allegata)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 w:rsidRPr="00CE625E">
        <w:rPr>
          <w:rFonts w:ascii="Arial" w:hAnsi="Arial" w:cs="Arial"/>
          <w:b/>
          <w:bCs/>
          <w:sz w:val="20"/>
          <w:szCs w:val="20"/>
        </w:rPr>
        <w:t>PROGETT</w:t>
      </w:r>
      <w:r>
        <w:rPr>
          <w:rFonts w:ascii="Arial" w:hAnsi="Arial" w:cs="Arial"/>
          <w:b/>
          <w:bCs/>
          <w:sz w:val="20"/>
          <w:szCs w:val="20"/>
        </w:rPr>
        <w:t>I/USCITE ATTIVATI NELLA CLASSE A</w:t>
      </w:r>
      <w:r w:rsidRPr="00CE625E">
        <w:rPr>
          <w:rFonts w:ascii="Arial" w:hAnsi="Arial" w:cs="Arial"/>
          <w:b/>
          <w:bCs/>
          <w:sz w:val="20"/>
          <w:szCs w:val="20"/>
        </w:rPr>
        <w:t xml:space="preserve"> CUI HANNO PARTECIPATO ALUNNI DELLA CLASSE: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Progetti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Uscite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6.1 Partecipazione alle iniziative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Il grado di partecipazione degli alunni alle iniziative formative curricolari ed extra curricolari è stato: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basso         </w:t>
      </w:r>
      <w:r w:rsidRPr="00CE625E">
        <w:rPr>
          <w:rFonts w:ascii="Arial" w:hAnsi="Arial" w:cs="Arial"/>
          <w:sz w:val="20"/>
          <w:szCs w:val="20"/>
        </w:rPr>
        <w:t xml:space="preserve">medio-basso        </w:t>
      </w:r>
      <w:r w:rsidRPr="00CE625E">
        <w:rPr>
          <w:rFonts w:ascii="Arial" w:hAnsi="Arial" w:cs="Arial"/>
          <w:sz w:val="20"/>
          <w:szCs w:val="20"/>
        </w:rPr>
        <w:t xml:space="preserve">medio       </w:t>
      </w:r>
      <w:r w:rsidRPr="00CE625E">
        <w:rPr>
          <w:rFonts w:ascii="Arial" w:hAnsi="Arial" w:cs="Arial"/>
          <w:sz w:val="20"/>
          <w:szCs w:val="20"/>
        </w:rPr>
        <w:t xml:space="preserve">medio-alto        </w:t>
      </w:r>
      <w:r w:rsidRPr="00CE625E">
        <w:rPr>
          <w:rFonts w:ascii="Arial" w:hAnsi="Arial" w:cs="Arial"/>
          <w:sz w:val="20"/>
          <w:szCs w:val="20"/>
        </w:rPr>
        <w:t xml:space="preserve">alto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6.2 Ricaduta delle attività svolte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La ricaduta delle attività progettuali sugli alunni in termini di sviluppo delle competenze trasversali e/o disciplinari è stata: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molto rilevante   </w:t>
      </w:r>
      <w:r w:rsidRPr="00CE625E">
        <w:rPr>
          <w:rFonts w:ascii="Arial" w:hAnsi="Arial" w:cs="Arial"/>
          <w:sz w:val="20"/>
          <w:szCs w:val="20"/>
        </w:rPr>
        <w:t xml:space="preserve">abbastanza rilevante  </w:t>
      </w:r>
      <w:r w:rsidRPr="00CE625E">
        <w:rPr>
          <w:rFonts w:ascii="Arial" w:hAnsi="Arial" w:cs="Arial"/>
          <w:sz w:val="20"/>
          <w:szCs w:val="20"/>
        </w:rPr>
        <w:t xml:space="preserve"> poco rilevante     </w:t>
      </w:r>
      <w:r w:rsidRPr="00CE625E">
        <w:rPr>
          <w:rFonts w:ascii="Arial" w:hAnsi="Arial" w:cs="Arial"/>
          <w:sz w:val="20"/>
          <w:szCs w:val="20"/>
        </w:rPr>
        <w:t xml:space="preserve"> per nulla rilevante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6.3 Partecipazione dei genitori alle iniziative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Il grado di partecipazi</w:t>
      </w:r>
      <w:r>
        <w:rPr>
          <w:rFonts w:ascii="Arial" w:hAnsi="Arial" w:cs="Arial"/>
          <w:sz w:val="20"/>
          <w:szCs w:val="20"/>
        </w:rPr>
        <w:t>one dei genitori ad iniziative/i</w:t>
      </w:r>
      <w:r w:rsidRPr="00CE625E">
        <w:rPr>
          <w:rFonts w:ascii="Arial" w:hAnsi="Arial" w:cs="Arial"/>
          <w:sz w:val="20"/>
          <w:szCs w:val="20"/>
        </w:rPr>
        <w:t>ncontri</w:t>
      </w:r>
      <w:r>
        <w:rPr>
          <w:rFonts w:ascii="Arial" w:hAnsi="Arial" w:cs="Arial"/>
          <w:sz w:val="20"/>
          <w:szCs w:val="20"/>
        </w:rPr>
        <w:t>/</w:t>
      </w:r>
      <w:r w:rsidRPr="00CE625E">
        <w:rPr>
          <w:rFonts w:ascii="Arial" w:hAnsi="Arial" w:cs="Arial"/>
          <w:sz w:val="20"/>
          <w:szCs w:val="20"/>
        </w:rPr>
        <w:t xml:space="preserve">colloqui e/o altro proposti dalla scuola è stato: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basso         </w:t>
      </w:r>
      <w:r w:rsidRPr="00CE625E">
        <w:rPr>
          <w:rFonts w:ascii="Arial" w:hAnsi="Arial" w:cs="Arial"/>
          <w:sz w:val="20"/>
          <w:szCs w:val="20"/>
        </w:rPr>
        <w:t xml:space="preserve">medio-basso        </w:t>
      </w:r>
      <w:r w:rsidRPr="00CE625E">
        <w:rPr>
          <w:rFonts w:ascii="Arial" w:hAnsi="Arial" w:cs="Arial"/>
          <w:sz w:val="20"/>
          <w:szCs w:val="20"/>
        </w:rPr>
        <w:t xml:space="preserve">medio        </w:t>
      </w:r>
      <w:r w:rsidRPr="00CE625E">
        <w:rPr>
          <w:rFonts w:ascii="Arial" w:hAnsi="Arial" w:cs="Arial"/>
          <w:sz w:val="20"/>
          <w:szCs w:val="20"/>
        </w:rPr>
        <w:t xml:space="preserve">medio-alto       </w:t>
      </w:r>
      <w:r w:rsidRPr="00CE625E">
        <w:rPr>
          <w:rFonts w:ascii="Arial" w:hAnsi="Arial" w:cs="Arial"/>
          <w:sz w:val="20"/>
          <w:szCs w:val="20"/>
        </w:rPr>
        <w:t>alto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240" w:lineRule="auto"/>
        <w:rPr>
          <w:rFonts w:eastAsia="Wingdings"/>
          <w:b/>
          <w:sz w:val="20"/>
          <w:szCs w:val="20"/>
        </w:rPr>
      </w:pPr>
      <w:r w:rsidRPr="00CE625E">
        <w:rPr>
          <w:rFonts w:eastAsia="Wingdings"/>
          <w:b/>
          <w:bCs/>
          <w:sz w:val="20"/>
          <w:szCs w:val="20"/>
        </w:rPr>
        <w:t>7. METODOLOGIA E STRUMENTI DI VERIFICA</w:t>
      </w:r>
    </w:p>
    <w:p w:rsidR="00CD6986" w:rsidRDefault="00CD6986" w:rsidP="00CD6986">
      <w:pPr>
        <w:pStyle w:val="Corpodeltesto"/>
        <w:spacing w:after="0" w:line="23" w:lineRule="atLeast"/>
        <w:rPr>
          <w:rFonts w:eastAsia="Wingdings"/>
          <w:i/>
          <w:sz w:val="20"/>
          <w:szCs w:val="20"/>
        </w:rPr>
      </w:pPr>
    </w:p>
    <w:p w:rsidR="00CD6986" w:rsidRPr="00D10145" w:rsidRDefault="00CD6986" w:rsidP="00CD6986">
      <w:pPr>
        <w:pStyle w:val="Corpodeltesto"/>
        <w:spacing w:after="0" w:line="23" w:lineRule="atLeast"/>
        <w:rPr>
          <w:sz w:val="20"/>
          <w:szCs w:val="20"/>
        </w:rPr>
      </w:pPr>
      <w:r w:rsidRPr="00D10145">
        <w:rPr>
          <w:rFonts w:eastAsia="Wingdings"/>
          <w:i/>
          <w:sz w:val="20"/>
          <w:szCs w:val="20"/>
        </w:rPr>
        <w:t>Per i presupposti metodologici e gli strumenti utilizzati ci si è attenuti a quanto stabilito nella progettazione annuale. In particolare, in base alla metodologia utilizzata, si sono raggiunti risultati:</w:t>
      </w:r>
    </w:p>
    <w:p w:rsidR="00CD6986" w:rsidRPr="00D10145" w:rsidRDefault="00CD6986" w:rsidP="00CD6986">
      <w:pPr>
        <w:pStyle w:val="Corpodeltesto"/>
        <w:spacing w:after="0" w:line="23" w:lineRule="atLeast"/>
        <w:rPr>
          <w:i/>
          <w:sz w:val="20"/>
          <w:szCs w:val="20"/>
        </w:rPr>
      </w:pPr>
      <w:r w:rsidRPr="00D10145">
        <w:rPr>
          <w:i/>
          <w:sz w:val="20"/>
          <w:szCs w:val="20"/>
        </w:rPr>
        <w:t xml:space="preserve">molto soddisfacenti  </w:t>
      </w:r>
      <w:r w:rsidRPr="00D10145">
        <w:rPr>
          <w:i/>
          <w:sz w:val="20"/>
          <w:szCs w:val="20"/>
        </w:rPr>
        <w:tab/>
      </w:r>
      <w:r w:rsidRPr="00D10145">
        <w:rPr>
          <w:i/>
          <w:sz w:val="20"/>
          <w:szCs w:val="20"/>
        </w:rPr>
        <w:t xml:space="preserve">soddisfacenti  </w:t>
      </w:r>
      <w:r w:rsidRPr="00D10145">
        <w:rPr>
          <w:i/>
          <w:sz w:val="20"/>
          <w:szCs w:val="20"/>
        </w:rPr>
        <w:t>abbastanza soddisfacenti</w:t>
      </w:r>
      <w:r w:rsidRPr="00D10145">
        <w:rPr>
          <w:i/>
          <w:sz w:val="20"/>
          <w:szCs w:val="20"/>
        </w:rPr>
        <w:tab/>
        <w:t xml:space="preserve"> </w:t>
      </w:r>
      <w:r w:rsidRPr="00D10145">
        <w:rPr>
          <w:i/>
          <w:sz w:val="20"/>
          <w:szCs w:val="20"/>
        </w:rPr>
        <w:t>altro</w:t>
      </w:r>
    </w:p>
    <w:p w:rsidR="00CD6986" w:rsidRDefault="00CD6986" w:rsidP="00CD6986">
      <w:pPr>
        <w:pStyle w:val="normale1"/>
        <w:spacing w:line="23" w:lineRule="atLeast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CD6986" w:rsidRDefault="00CD6986" w:rsidP="00CD6986">
      <w:pPr>
        <w:pStyle w:val="normale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8. VALUTAZIONE</w:t>
      </w:r>
    </w:p>
    <w:p w:rsidR="00CD6986" w:rsidRPr="00CE625E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La valutazione, coerentemente con quanto espresso nella progettazione iniziale del consiglio di classe, ha tenuto conto in modo particolare dei livelli di partenza , dell'evoluzione del processo di apprendimento e dell'impegno/applicazione dimostrati.</w:t>
      </w:r>
    </w:p>
    <w:p w:rsidR="00CD6986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CD6986" w:rsidRDefault="00CD6986" w:rsidP="00CD6986">
      <w:pPr>
        <w:pStyle w:val="Corpodeltesto"/>
        <w:spacing w:after="0" w:line="240" w:lineRule="auto"/>
        <w:rPr>
          <w:rFonts w:eastAsia="Wingdings"/>
          <w:b/>
          <w:bCs/>
          <w:sz w:val="20"/>
          <w:szCs w:val="20"/>
        </w:rPr>
      </w:pPr>
      <w:r w:rsidRPr="00CE625E">
        <w:rPr>
          <w:rFonts w:eastAsia="Wingdings"/>
          <w:b/>
          <w:bCs/>
          <w:sz w:val="20"/>
          <w:szCs w:val="20"/>
        </w:rPr>
        <w:t>9. RISORSE UTILIZZATE</w:t>
      </w:r>
    </w:p>
    <w:p w:rsidR="00CD6986" w:rsidRPr="00CE625E" w:rsidRDefault="00CD6986" w:rsidP="00CD6986">
      <w:pPr>
        <w:pStyle w:val="Corpodeltesto"/>
        <w:spacing w:after="0" w:line="240" w:lineRule="auto"/>
        <w:rPr>
          <w:rFonts w:eastAsia="Wingdings"/>
          <w:b/>
          <w:sz w:val="20"/>
          <w:szCs w:val="20"/>
        </w:rPr>
      </w:pPr>
    </w:p>
    <w:p w:rsidR="00CD6986" w:rsidRPr="00E0587D" w:rsidRDefault="00CD6986" w:rsidP="00CD6986">
      <w:pPr>
        <w:pStyle w:val="Corpodeltesto"/>
        <w:spacing w:after="0" w:line="276" w:lineRule="auto"/>
        <w:rPr>
          <w:sz w:val="20"/>
          <w:szCs w:val="20"/>
        </w:rPr>
      </w:pPr>
      <w:r w:rsidRPr="00E0587D">
        <w:rPr>
          <w:rFonts w:eastAsia="Wingdings"/>
          <w:i/>
          <w:sz w:val="20"/>
          <w:szCs w:val="20"/>
          <w:u w:val="single"/>
        </w:rPr>
        <w:t>Risorse della scuola:</w:t>
      </w:r>
      <w:r w:rsidRPr="00E0587D">
        <w:rPr>
          <w:rFonts w:eastAsia="Wingdings"/>
          <w:i/>
          <w:sz w:val="20"/>
          <w:szCs w:val="20"/>
        </w:rPr>
        <w:t xml:space="preserve">  sono stati utilizzati i laboratori e i locali attrezzati disponibili e accessibili.</w:t>
      </w:r>
    </w:p>
    <w:p w:rsidR="00CD6986" w:rsidRPr="00E0587D" w:rsidRDefault="00CD6986" w:rsidP="00CD6986">
      <w:pPr>
        <w:pStyle w:val="Corpodeltesto"/>
        <w:spacing w:after="0"/>
        <w:rPr>
          <w:sz w:val="20"/>
          <w:szCs w:val="20"/>
        </w:rPr>
      </w:pPr>
    </w:p>
    <w:p w:rsidR="00CD6986" w:rsidRDefault="00CD6986" w:rsidP="00CD6986">
      <w:pPr>
        <w:pStyle w:val="Corpodeltesto"/>
        <w:rPr>
          <w:sz w:val="20"/>
          <w:szCs w:val="20"/>
        </w:rPr>
      </w:pPr>
      <w:r w:rsidRPr="00E0587D">
        <w:rPr>
          <w:rFonts w:eastAsia="Wingdings"/>
          <w:i/>
          <w:sz w:val="20"/>
          <w:szCs w:val="20"/>
          <w:u w:val="single"/>
        </w:rPr>
        <w:t>Risorse esterne:</w:t>
      </w:r>
      <w:r w:rsidRPr="00E0587D">
        <w:rPr>
          <w:rFonts w:eastAsia="Wingdings"/>
          <w:i/>
          <w:sz w:val="20"/>
          <w:szCs w:val="20"/>
        </w:rPr>
        <w:t xml:space="preserve"> Ci si è avvalsi dell’intervento e dell’apporto di esperti esterni per l’attuazione dei progetti.</w:t>
      </w:r>
    </w:p>
    <w:p w:rsidR="00CD6986" w:rsidRPr="00665804" w:rsidRDefault="00CD6986" w:rsidP="00CD6986">
      <w:pPr>
        <w:pStyle w:val="Corpodeltesto"/>
        <w:spacing w:after="0"/>
        <w:rPr>
          <w:sz w:val="20"/>
          <w:szCs w:val="20"/>
        </w:rPr>
      </w:pPr>
      <w:r>
        <w:rPr>
          <w:rFonts w:eastAsia="Wingdings"/>
          <w:sz w:val="20"/>
          <w:szCs w:val="20"/>
        </w:rPr>
        <w:t>In particolare ……</w:t>
      </w:r>
      <w:r w:rsidRPr="00E0587D">
        <w:rPr>
          <w:rFonts w:eastAsia="Wingdings"/>
          <w:sz w:val="20"/>
          <w:szCs w:val="20"/>
        </w:rPr>
        <w:t>…………………………………………………………………</w:t>
      </w:r>
      <w:r>
        <w:rPr>
          <w:rFonts w:eastAsia="Wingdings"/>
          <w:sz w:val="20"/>
          <w:szCs w:val="20"/>
        </w:rPr>
        <w:t>……………..</w:t>
      </w:r>
      <w:r w:rsidRPr="00E0587D">
        <w:rPr>
          <w:rFonts w:eastAsia="Wingdings"/>
          <w:sz w:val="20"/>
          <w:szCs w:val="20"/>
        </w:rPr>
        <w:t>…………………………</w:t>
      </w:r>
    </w:p>
    <w:p w:rsidR="00CD6986" w:rsidRPr="00CE625E" w:rsidRDefault="00CD6986" w:rsidP="00CD6986">
      <w:pPr>
        <w:ind w:firstLine="284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D6986" w:rsidRPr="00CE625E" w:rsidRDefault="00CD6986" w:rsidP="00CD6986">
      <w:pPr>
        <w:pStyle w:val="Corpodeltesto"/>
        <w:spacing w:after="0" w:line="360" w:lineRule="auto"/>
        <w:rPr>
          <w:rFonts w:eastAsia="Wingdings"/>
          <w:sz w:val="20"/>
          <w:szCs w:val="20"/>
        </w:rPr>
      </w:pPr>
      <w:r w:rsidRPr="00CE625E">
        <w:rPr>
          <w:rFonts w:eastAsia="Wingdings"/>
          <w:b/>
          <w:sz w:val="20"/>
          <w:szCs w:val="20"/>
        </w:rPr>
        <w:t>10. PROGETTI INTERDISCIPLINARI O DI LABORATORIO</w:t>
      </w:r>
      <w:r w:rsidRPr="00CE625E">
        <w:rPr>
          <w:rFonts w:eastAsia="Wingdings"/>
          <w:i/>
          <w:sz w:val="20"/>
          <w:szCs w:val="20"/>
        </w:rPr>
        <w:t xml:space="preserve"> </w:t>
      </w:r>
      <w:r w:rsidRPr="00247DC7">
        <w:rPr>
          <w:rFonts w:eastAsia="Wingdings"/>
          <w:b/>
          <w:sz w:val="20"/>
          <w:szCs w:val="20"/>
        </w:rPr>
        <w:t>(Eventuali UDA</w:t>
      </w:r>
      <w:r w:rsidRPr="00247DC7">
        <w:rPr>
          <w:rFonts w:eastAsia="Wingdings"/>
          <w:b/>
          <w:i/>
          <w:sz w:val="20"/>
          <w:szCs w:val="20"/>
        </w:rPr>
        <w:t xml:space="preserve"> </w:t>
      </w:r>
      <w:r w:rsidRPr="0026118C">
        <w:rPr>
          <w:rFonts w:eastAsia="Wingdings"/>
          <w:b/>
          <w:sz w:val="20"/>
          <w:szCs w:val="20"/>
        </w:rPr>
        <w:t>svolte</w:t>
      </w:r>
      <w:r w:rsidRPr="00247DC7">
        <w:rPr>
          <w:rFonts w:eastAsia="Wingdings"/>
          <w:b/>
          <w:i/>
          <w:sz w:val="20"/>
          <w:szCs w:val="20"/>
        </w:rPr>
        <w:t>,</w:t>
      </w:r>
      <w:r w:rsidRPr="00247DC7">
        <w:rPr>
          <w:rFonts w:eastAsia="Wingdings"/>
          <w:b/>
          <w:iCs/>
          <w:sz w:val="20"/>
          <w:szCs w:val="20"/>
        </w:rPr>
        <w:t xml:space="preserve"> o progetti che hanno coinvolto più discipline)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41"/>
      </w:tblGrid>
      <w:tr w:rsidR="00CD6986" w:rsidRPr="00CE625E" w:rsidTr="00CD698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86" w:rsidRPr="00CB61EF" w:rsidRDefault="00CD6986" w:rsidP="00CD6986">
            <w:pPr>
              <w:pStyle w:val="Corpodeltesto"/>
              <w:spacing w:after="0"/>
              <w:ind w:right="-79"/>
              <w:jc w:val="center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Nome del progetto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986" w:rsidRPr="00CB61EF" w:rsidRDefault="00CD6986" w:rsidP="00CD6986">
            <w:pPr>
              <w:pStyle w:val="Corpodeltesto"/>
              <w:spacing w:after="0"/>
              <w:ind w:right="-79"/>
              <w:jc w:val="center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Osservazioni - Contenuti</w:t>
            </w: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CD6986" w:rsidRPr="00CE625E" w:rsidRDefault="00CD6986" w:rsidP="00CD6986">
      <w:pPr>
        <w:pStyle w:val="Corpodeltesto"/>
        <w:spacing w:line="360" w:lineRule="auto"/>
        <w:ind w:left="420" w:right="-82" w:hanging="360"/>
        <w:rPr>
          <w:sz w:val="20"/>
          <w:szCs w:val="20"/>
        </w:rPr>
      </w:pPr>
    </w:p>
    <w:p w:rsidR="00CD6986" w:rsidRPr="00CE625E" w:rsidRDefault="00CD6986" w:rsidP="00CD6986">
      <w:pPr>
        <w:pStyle w:val="Corpodeltesto"/>
        <w:spacing w:after="0" w:line="240" w:lineRule="auto"/>
        <w:rPr>
          <w:rFonts w:eastAsia="Wingdings"/>
          <w:b/>
          <w:sz w:val="20"/>
          <w:szCs w:val="20"/>
        </w:rPr>
      </w:pPr>
      <w:r w:rsidRPr="00CE625E">
        <w:rPr>
          <w:rFonts w:eastAsia="Wingdings"/>
          <w:b/>
          <w:bCs/>
          <w:sz w:val="20"/>
          <w:szCs w:val="20"/>
        </w:rPr>
        <w:t>11. RAPPORTI CON LE FAMIGLIE</w:t>
      </w:r>
    </w:p>
    <w:p w:rsidR="00CD6986" w:rsidRDefault="00CD6986" w:rsidP="00CD6986">
      <w:pPr>
        <w:pStyle w:val="Corpodeltesto"/>
        <w:spacing w:line="360" w:lineRule="auto"/>
        <w:rPr>
          <w:rFonts w:eastAsia="Wingdings"/>
          <w:sz w:val="20"/>
          <w:szCs w:val="20"/>
        </w:rPr>
      </w:pPr>
    </w:p>
    <w:p w:rsidR="00CD6986" w:rsidRPr="00EF6664" w:rsidRDefault="00CD6986" w:rsidP="00CD6986">
      <w:pPr>
        <w:pStyle w:val="Corpodeltesto"/>
        <w:rPr>
          <w:sz w:val="20"/>
          <w:szCs w:val="20"/>
        </w:rPr>
      </w:pPr>
      <w:r w:rsidRPr="00EF6664">
        <w:rPr>
          <w:rFonts w:eastAsia="Wingdings"/>
          <w:sz w:val="20"/>
          <w:szCs w:val="20"/>
        </w:rPr>
        <w:t xml:space="preserve">I genitori degli allievi sono stati contattati attraverso le consuete modalità dei colloqui individuali e generali; in particolare, la partecipazione della famiglia ai colloqui è stata: 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frequente, di quasi tutti gli alunni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frequente, ma solo di alcuni alunni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solo ai colloqui pomeridiani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saltuaria</w:t>
      </w:r>
    </w:p>
    <w:p w:rsidR="00CD6986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scarsa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solo se sollecitata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Si allegano i programmi delle singole discipline: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Italiano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Storia/ Geografia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Lingua Straniera 1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Lingua Straniera 2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Matematica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Scienze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Tecnologia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Musica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Strumento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Teoria- Solfeggio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Arte ed Immagine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Scienze motorie e sportive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Sostegno</w:t>
      </w: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Mirano, …………………..……………..</w:t>
      </w:r>
    </w:p>
    <w:p w:rsidR="00CD6986" w:rsidRPr="00CE625E" w:rsidRDefault="00CD6986" w:rsidP="00CD69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Il Consiglio di Cla</w:t>
      </w:r>
      <w:r w:rsidRPr="00CE625E">
        <w:rPr>
          <w:rFonts w:ascii="Arial" w:hAnsi="Arial" w:cs="Arial"/>
          <w:sz w:val="20"/>
          <w:szCs w:val="20"/>
        </w:rPr>
        <w:t>sse</w:t>
      </w:r>
    </w:p>
    <w:p w:rsidR="00CD6986" w:rsidRPr="00CE625E" w:rsidRDefault="00CD6986" w:rsidP="00CD6986">
      <w:pPr>
        <w:jc w:val="both"/>
        <w:rPr>
          <w:rFonts w:ascii="Arial" w:hAnsi="Arial" w:cs="Arial"/>
          <w:i/>
          <w:sz w:val="20"/>
          <w:szCs w:val="20"/>
        </w:rPr>
      </w:pPr>
    </w:p>
    <w:p w:rsidR="00CD6986" w:rsidRPr="00AB76E9" w:rsidRDefault="00CD6986" w:rsidP="00CD6986">
      <w:pPr>
        <w:jc w:val="center"/>
        <w:rPr>
          <w:sz w:val="14"/>
          <w:szCs w:val="14"/>
        </w:rPr>
      </w:pPr>
      <w:r w:rsidRPr="00AB76E9">
        <w:rPr>
          <w:rFonts w:cs="Calibri"/>
          <w:sz w:val="14"/>
          <w:szCs w:val="14"/>
          <w:lang w:val="en-US"/>
        </w:rPr>
        <w:t xml:space="preserve">Cod. </w:t>
      </w:r>
      <w:proofErr w:type="spellStart"/>
      <w:r w:rsidRPr="00AB76E9">
        <w:rPr>
          <w:rFonts w:cs="Calibri"/>
          <w:sz w:val="14"/>
          <w:szCs w:val="14"/>
          <w:lang w:val="en-US"/>
        </w:rPr>
        <w:t>mecc</w:t>
      </w:r>
      <w:proofErr w:type="spellEnd"/>
      <w:r w:rsidRPr="00AB76E9">
        <w:rPr>
          <w:rFonts w:cs="Calibri"/>
          <w:sz w:val="14"/>
          <w:szCs w:val="14"/>
          <w:lang w:val="en-US"/>
        </w:rPr>
        <w:t>. VEIC85600Q - email: veic85600q</w:t>
      </w:r>
      <w:r w:rsidR="00D33262">
        <w:fldChar w:fldCharType="begin"/>
      </w:r>
      <w:r w:rsidR="00D33262" w:rsidRPr="000F7F7D">
        <w:rPr>
          <w:lang w:val="en-US"/>
        </w:rPr>
        <w:instrText>HYPERLINK "mailto:vemm132005@istruzione.it"</w:instrText>
      </w:r>
      <w:r w:rsidR="00D33262">
        <w:fldChar w:fldCharType="separate"/>
      </w:r>
      <w:r w:rsidRPr="00AB76E9">
        <w:rPr>
          <w:rStyle w:val="Collegamentoipertestuale"/>
          <w:rFonts w:cs="Calibri"/>
          <w:sz w:val="14"/>
          <w:lang w:val="en-US"/>
        </w:rPr>
        <w:t>@istruzione.it</w:t>
      </w:r>
      <w:r w:rsidR="00D33262">
        <w:fldChar w:fldCharType="end"/>
      </w:r>
      <w:r w:rsidRPr="00AB76E9">
        <w:rPr>
          <w:rFonts w:cs="Calibri"/>
          <w:sz w:val="14"/>
          <w:szCs w:val="14"/>
          <w:lang w:val="en-US"/>
        </w:rPr>
        <w:t xml:space="preserve">   - Cod. </w:t>
      </w:r>
      <w:proofErr w:type="spellStart"/>
      <w:r w:rsidRPr="00AB76E9">
        <w:rPr>
          <w:rFonts w:cs="Calibri"/>
          <w:sz w:val="14"/>
          <w:szCs w:val="14"/>
          <w:lang w:val="en-US"/>
        </w:rPr>
        <w:t>fisc</w:t>
      </w:r>
      <w:proofErr w:type="spellEnd"/>
      <w:r w:rsidRPr="00AB76E9">
        <w:rPr>
          <w:rFonts w:cs="Calibri"/>
          <w:sz w:val="14"/>
          <w:szCs w:val="14"/>
          <w:lang w:val="en-US"/>
        </w:rPr>
        <w:t xml:space="preserve">.  </w:t>
      </w:r>
      <w:r w:rsidRPr="00AB76E9">
        <w:rPr>
          <w:rFonts w:cs="Calibri"/>
          <w:sz w:val="14"/>
          <w:szCs w:val="14"/>
        </w:rPr>
        <w:t xml:space="preserve">90159650275 - Posta </w:t>
      </w:r>
      <w:proofErr w:type="spellStart"/>
      <w:r w:rsidRPr="00AB76E9">
        <w:rPr>
          <w:rFonts w:cs="Calibri"/>
          <w:sz w:val="14"/>
          <w:szCs w:val="14"/>
        </w:rPr>
        <w:t>cert</w:t>
      </w:r>
      <w:proofErr w:type="spellEnd"/>
      <w:r w:rsidRPr="00AB76E9">
        <w:rPr>
          <w:rFonts w:cs="Calibri"/>
          <w:sz w:val="14"/>
          <w:szCs w:val="14"/>
        </w:rPr>
        <w:t xml:space="preserve">.:  </w:t>
      </w:r>
      <w:hyperlink r:id="rId10" w:history="1">
        <w:r w:rsidRPr="00AB76E9">
          <w:rPr>
            <w:rStyle w:val="Collegamentoipertestuale"/>
            <w:rFonts w:cs="Calibri"/>
            <w:sz w:val="14"/>
          </w:rPr>
          <w:t>veic85600q@pec.istruzione.it</w:t>
        </w:r>
      </w:hyperlink>
      <w:r w:rsidRPr="00AB76E9">
        <w:rPr>
          <w:sz w:val="14"/>
          <w:szCs w:val="14"/>
        </w:rPr>
        <w:t xml:space="preserve"> - </w:t>
      </w:r>
      <w:hyperlink r:id="rId11" w:history="1">
        <w:r w:rsidRPr="00AB76E9">
          <w:rPr>
            <w:rStyle w:val="Collegamentoipertestuale"/>
            <w:rFonts w:cs="Calibri"/>
            <w:sz w:val="14"/>
          </w:rPr>
          <w:t>www.icgabrielimirano.gov.it</w:t>
        </w:r>
      </w:hyperlink>
    </w:p>
    <w:p w:rsidR="00CD6986" w:rsidRPr="00D401FB" w:rsidRDefault="00CD6986" w:rsidP="00CD6986">
      <w:pPr>
        <w:jc w:val="center"/>
        <w:rPr>
          <w:b/>
          <w:bCs/>
          <w:color w:val="000000"/>
          <w:sz w:val="14"/>
          <w:szCs w:val="14"/>
        </w:rPr>
      </w:pPr>
      <w:r w:rsidRPr="00AB76E9">
        <w:rPr>
          <w:sz w:val="14"/>
          <w:szCs w:val="14"/>
        </w:rPr>
        <w:t xml:space="preserve">Codice fatturazione elettronica  </w:t>
      </w:r>
      <w:r w:rsidRPr="00AB76E9">
        <w:rPr>
          <w:b/>
          <w:color w:val="000000"/>
          <w:sz w:val="14"/>
          <w:szCs w:val="14"/>
        </w:rPr>
        <w:t xml:space="preserve">UFBP1E </w:t>
      </w:r>
      <w:r w:rsidRPr="00AB76E9">
        <w:rPr>
          <w:color w:val="000000"/>
          <w:sz w:val="14"/>
          <w:szCs w:val="14"/>
        </w:rPr>
        <w:t xml:space="preserve">– Codice IPA  </w:t>
      </w:r>
      <w:r w:rsidRPr="00AB76E9">
        <w:rPr>
          <w:b/>
          <w:bCs/>
          <w:color w:val="000000"/>
          <w:sz w:val="14"/>
          <w:szCs w:val="14"/>
        </w:rPr>
        <w:t>istsc_veic85600q – Codice AOO : AOOICSGG</w:t>
      </w:r>
    </w:p>
    <w:p w:rsidR="00CD6986" w:rsidRPr="00CE625E" w:rsidRDefault="00CD6986" w:rsidP="00CD6986">
      <w:pPr>
        <w:jc w:val="both"/>
        <w:rPr>
          <w:rFonts w:ascii="Arial" w:hAnsi="Arial" w:cs="Arial"/>
          <w:i/>
          <w:sz w:val="20"/>
          <w:szCs w:val="20"/>
        </w:rPr>
      </w:pPr>
    </w:p>
    <w:p w:rsidR="00CD6986" w:rsidRDefault="00CD6986" w:rsidP="00CD6986">
      <w:pPr>
        <w:widowControl w:val="0"/>
        <w:tabs>
          <w:tab w:val="left" w:pos="3765"/>
          <w:tab w:val="center" w:pos="5386"/>
          <w:tab w:val="left" w:pos="6237"/>
        </w:tabs>
        <w:jc w:val="center"/>
        <w:rPr>
          <w:rFonts w:ascii="Arial" w:hAnsi="Arial" w:cs="Arial"/>
          <w:sz w:val="20"/>
          <w:szCs w:val="20"/>
        </w:rPr>
        <w:sectPr w:rsidR="00CD6986" w:rsidSect="00C02DDD">
          <w:pgSz w:w="11900" w:h="16840"/>
          <w:pgMar w:top="920" w:right="740" w:bottom="280" w:left="1020" w:header="720" w:footer="720" w:gutter="0"/>
          <w:cols w:space="720"/>
          <w:titlePg/>
          <w:docGrid w:linePitch="326"/>
        </w:sectPr>
      </w:pP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E625E">
        <w:rPr>
          <w:rFonts w:ascii="Arial" w:hAnsi="Arial" w:cs="Arial"/>
          <w:b/>
          <w:sz w:val="28"/>
          <w:szCs w:val="28"/>
        </w:rPr>
        <w:lastRenderedPageBreak/>
        <w:t>RELAZIONE FINALE DEL CONSIGLIO D</w:t>
      </w:r>
      <w:r>
        <w:rPr>
          <w:rFonts w:ascii="Arial" w:hAnsi="Arial" w:cs="Arial"/>
          <w:b/>
          <w:sz w:val="28"/>
          <w:szCs w:val="28"/>
        </w:rPr>
        <w:t>ELLA</w:t>
      </w:r>
      <w:r w:rsidRPr="00CE625E">
        <w:rPr>
          <w:rFonts w:ascii="Arial" w:hAnsi="Arial" w:cs="Arial"/>
          <w:b/>
          <w:sz w:val="28"/>
          <w:szCs w:val="28"/>
        </w:rPr>
        <w:t xml:space="preserve"> CL</w:t>
      </w:r>
      <w:r w:rsidRPr="00CE625E">
        <w:rPr>
          <w:rFonts w:ascii="Arial" w:hAnsi="Arial" w:cs="Arial"/>
          <w:b/>
          <w:i/>
          <w:sz w:val="28"/>
          <w:szCs w:val="28"/>
        </w:rPr>
        <w:t>A</w:t>
      </w:r>
      <w:r w:rsidRPr="00CE625E">
        <w:rPr>
          <w:rFonts w:ascii="Arial" w:hAnsi="Arial" w:cs="Arial"/>
          <w:b/>
          <w:sz w:val="28"/>
          <w:szCs w:val="28"/>
        </w:rPr>
        <w:t>SSE</w:t>
      </w:r>
      <w:r>
        <w:rPr>
          <w:rFonts w:ascii="Arial" w:hAnsi="Arial" w:cs="Arial"/>
          <w:b/>
          <w:sz w:val="28"/>
          <w:szCs w:val="28"/>
        </w:rPr>
        <w:t>_____</w:t>
      </w: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CD6986" w:rsidRPr="004064CC" w:rsidRDefault="00CD6986" w:rsidP="00CD6986">
      <w:pPr>
        <w:jc w:val="center"/>
        <w:rPr>
          <w:rFonts w:ascii="Arial" w:hAnsi="Arial" w:cs="Arial"/>
        </w:rPr>
      </w:pPr>
      <w:r w:rsidRPr="004064CC">
        <w:rPr>
          <w:rFonts w:ascii="Arial" w:hAnsi="Arial" w:cs="Arial"/>
          <w:b/>
        </w:rPr>
        <w:t>Presentazione della Classe all’Esame di Stato</w:t>
      </w:r>
    </w:p>
    <w:p w:rsidR="00CD6986" w:rsidRPr="00CE625E" w:rsidRDefault="00CD6986" w:rsidP="00CD69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D6986" w:rsidRPr="00CE625E" w:rsidRDefault="00CD6986" w:rsidP="00CD6986">
      <w:pPr>
        <w:jc w:val="center"/>
        <w:rPr>
          <w:rFonts w:ascii="Arial" w:hAnsi="Arial" w:cs="Arial"/>
        </w:rPr>
      </w:pPr>
      <w:r w:rsidRPr="00CE625E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_______________</w:t>
      </w:r>
    </w:p>
    <w:p w:rsidR="00CD6986" w:rsidRDefault="00CD6986" w:rsidP="00CD6986">
      <w:pPr>
        <w:rPr>
          <w:rFonts w:ascii="Arial" w:hAnsi="Arial" w:cs="Arial"/>
          <w:b/>
          <w:sz w:val="20"/>
          <w:szCs w:val="20"/>
        </w:rPr>
      </w:pPr>
    </w:p>
    <w:p w:rsidR="00133B55" w:rsidRPr="00CE625E" w:rsidRDefault="00133B55" w:rsidP="00CD6986">
      <w:pPr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>1. COMPOSIZIONE DEL CONSIGLIO DI CLASSE:</w:t>
      </w:r>
    </w:p>
    <w:p w:rsidR="00CD6986" w:rsidRPr="00CE625E" w:rsidRDefault="00CD6986" w:rsidP="00CD69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412"/>
        <w:gridCol w:w="2100"/>
        <w:gridCol w:w="2380"/>
        <w:gridCol w:w="2344"/>
      </w:tblGrid>
      <w:tr w:rsidR="00CD6986" w:rsidRPr="00CE625E" w:rsidTr="007D3A9F">
        <w:tc>
          <w:tcPr>
            <w:tcW w:w="2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Discipline</w:t>
            </w:r>
          </w:p>
        </w:tc>
        <w:tc>
          <w:tcPr>
            <w:tcW w:w="68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Movimento Docenti</w:t>
            </w: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1° anno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2° anno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Docenti 3° anno</w:t>
            </w: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Italiano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Storia-Geografia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Scienze matematiche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rPr>
                <w:sz w:val="20"/>
                <w:szCs w:val="20"/>
              </w:rPr>
            </w:pPr>
            <w:r w:rsidRPr="00CE625E">
              <w:rPr>
                <w:sz w:val="20"/>
                <w:szCs w:val="20"/>
              </w:rPr>
              <w:t>Lingua straniera 1^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Lingua straniera  2^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Arte ed Immagine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Motorie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25E">
              <w:rPr>
                <w:rFonts w:ascii="Arial" w:hAnsi="Arial" w:cs="Arial"/>
                <w:sz w:val="20"/>
                <w:szCs w:val="20"/>
              </w:rPr>
              <w:t>Strumento</w:t>
            </w:r>
          </w:p>
          <w:p w:rsidR="00CD6986" w:rsidRPr="00CE625E" w:rsidRDefault="00CD6986" w:rsidP="00133B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D6986" w:rsidRPr="00CE625E" w:rsidRDefault="00CD6986" w:rsidP="00133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Violino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Chitarra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Flauto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133B55">
        <w:trPr>
          <w:trHeight w:val="347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133B55" w:rsidRDefault="00CD6986" w:rsidP="00133B5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25E">
              <w:rPr>
                <w:rFonts w:ascii="Arial" w:hAnsi="Arial" w:cs="Arial"/>
                <w:i/>
                <w:iCs/>
                <w:sz w:val="20"/>
                <w:szCs w:val="20"/>
              </w:rPr>
              <w:t>Pianoforte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133B55" w:rsidRDefault="00CD6986" w:rsidP="00133B55">
            <w:pPr>
              <w:pStyle w:val="Contenutotabella"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133B55" w:rsidRDefault="00CD6986" w:rsidP="00133B55">
            <w:pPr>
              <w:pStyle w:val="Contenutotabella"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133B55" w:rsidRDefault="00CD6986" w:rsidP="00133B55">
            <w:pPr>
              <w:pStyle w:val="Contenutotabella"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D6986" w:rsidRPr="00CE625E" w:rsidTr="00133B55">
        <w:trPr>
          <w:trHeight w:val="310"/>
        </w:trPr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28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25E">
              <w:rPr>
                <w:rFonts w:ascii="Arial" w:hAnsi="Arial" w:cs="Arial"/>
                <w:b/>
                <w:bCs/>
                <w:sz w:val="20"/>
                <w:szCs w:val="20"/>
              </w:rPr>
              <w:t>Numero alunni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133B5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CD6986" w:rsidRDefault="00CD6986" w:rsidP="00133B55">
      <w:pPr>
        <w:rPr>
          <w:rFonts w:ascii="Arial" w:hAnsi="Arial" w:cs="Arial"/>
          <w:b/>
          <w:sz w:val="20"/>
          <w:szCs w:val="20"/>
        </w:rPr>
      </w:pPr>
    </w:p>
    <w:p w:rsidR="00133B55" w:rsidRPr="00CE625E" w:rsidRDefault="00133B55" w:rsidP="00133B55">
      <w:pPr>
        <w:rPr>
          <w:rFonts w:ascii="Arial" w:hAnsi="Arial" w:cs="Arial"/>
          <w:b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sz w:val="20"/>
          <w:szCs w:val="20"/>
        </w:rPr>
        <w:t>2. SITUAZIONE DELLA CLASSE</w:t>
      </w:r>
      <w:r w:rsidRPr="00CE625E">
        <w:rPr>
          <w:rFonts w:ascii="Arial" w:hAnsi="Arial" w:cs="Arial"/>
          <w:sz w:val="20"/>
          <w:szCs w:val="20"/>
        </w:rPr>
        <w:t xml:space="preserve"> 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2.1 Composizione della classe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All'inizio del percorso scolastico triennale la classe risultava composta di…...alunni,…...maschi e …...femmine, di cui n. …...ripetente/i, n. …...diversamente abile/i, n. …...DSA e n. …...BES. Era inoltre evidenziata la presenza di n. …...alunno/i proveniente/i da altra scuola /straniero/i /.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Altro………………………………………………………………………………………………………………………... 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Al termine del percorso scolastico la composizione della classe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è rimasta invariata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ha subito le seguenti modifiche:</w:t>
      </w:r>
      <w:r w:rsidR="00133B55">
        <w:rPr>
          <w:rFonts w:ascii="Arial" w:hAnsi="Arial" w:cs="Arial"/>
          <w:sz w:val="20"/>
          <w:szCs w:val="20"/>
        </w:rPr>
        <w:t xml:space="preserve">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2.2</w:t>
      </w:r>
      <w:r w:rsidRPr="00CE625E">
        <w:rPr>
          <w:rFonts w:ascii="Arial" w:hAnsi="Arial" w:cs="Arial"/>
          <w:sz w:val="20"/>
          <w:szCs w:val="20"/>
        </w:rPr>
        <w:t xml:space="preserve"> </w:t>
      </w:r>
      <w:r w:rsidRPr="00CE625E">
        <w:rPr>
          <w:rFonts w:ascii="Arial" w:hAnsi="Arial" w:cs="Arial"/>
          <w:b/>
          <w:bCs/>
          <w:sz w:val="20"/>
          <w:szCs w:val="20"/>
        </w:rPr>
        <w:t>Tipologia della classe in ingresso</w:t>
      </w:r>
      <w:r w:rsidRPr="00CE625E">
        <w:rPr>
          <w:rFonts w:ascii="Arial" w:hAnsi="Arial" w:cs="Arial"/>
          <w:sz w:val="20"/>
          <w:szCs w:val="20"/>
        </w:rPr>
        <w:t xml:space="preserve"> (traccia indicativa)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In ingresso alla scuola secondaria di 1° grado la classe si presentava eterogenea/omogenea per conoscenze, abilità, ambienti socio-culturali di provenienza, disponibilità ai rapporti interpersonali e alla collaborazione, si presentava inoltre così connotata sul piano comportamentale: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Vivace  </w:t>
      </w:r>
      <w:r w:rsidRPr="00CE625E">
        <w:rPr>
          <w:rFonts w:ascii="Arial" w:hAnsi="Arial" w:cs="Arial"/>
          <w:sz w:val="20"/>
          <w:szCs w:val="20"/>
        </w:rPr>
        <w:t xml:space="preserve">Tranquilla   </w:t>
      </w:r>
      <w:r w:rsidRPr="00CE625E">
        <w:rPr>
          <w:rFonts w:ascii="Arial" w:hAnsi="Arial" w:cs="Arial"/>
          <w:sz w:val="20"/>
          <w:szCs w:val="20"/>
        </w:rPr>
        <w:t xml:space="preserve">Collaborativa   </w:t>
      </w:r>
      <w:r w:rsidRPr="00CE625E">
        <w:rPr>
          <w:rFonts w:ascii="Arial" w:hAnsi="Arial" w:cs="Arial"/>
          <w:sz w:val="20"/>
          <w:szCs w:val="20"/>
        </w:rPr>
        <w:t xml:space="preserve">Poco collaborativa     </w:t>
      </w:r>
      <w:r w:rsidRPr="00CE625E">
        <w:rPr>
          <w:rFonts w:ascii="Arial" w:hAnsi="Arial" w:cs="Arial"/>
          <w:sz w:val="20"/>
          <w:szCs w:val="20"/>
        </w:rPr>
        <w:t xml:space="preserve"> Problematica    </w:t>
      </w:r>
      <w:r w:rsidRPr="00CE625E">
        <w:rPr>
          <w:rFonts w:ascii="Arial" w:hAnsi="Arial" w:cs="Arial"/>
          <w:sz w:val="20"/>
          <w:szCs w:val="20"/>
        </w:rPr>
        <w:t>Passiva.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2.3.Casi particolari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Si evidenziavano inoltre i seguenti casi particolari (ripetere lo schema sottostante tante volte quanti sono i casi particolari) :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Alunno:……………………………………………………………………………………………………………………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Motivazioni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25E">
        <w:rPr>
          <w:rFonts w:ascii="Arial" w:hAnsi="Arial" w:cs="Arial"/>
          <w:sz w:val="20"/>
          <w:szCs w:val="20"/>
        </w:rPr>
        <w:t>Cause/aspetti connessi allo scarso rendimento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gravi difficoltà di appr</w:t>
      </w:r>
      <w:r>
        <w:rPr>
          <w:rFonts w:ascii="Arial" w:hAnsi="Arial" w:cs="Arial"/>
          <w:sz w:val="20"/>
          <w:szCs w:val="20"/>
        </w:rPr>
        <w:t xml:space="preserve">endimento                      </w:t>
      </w:r>
      <w:r w:rsidRPr="00CE625E">
        <w:rPr>
          <w:rFonts w:ascii="Arial" w:hAnsi="Arial" w:cs="Arial"/>
          <w:sz w:val="20"/>
          <w:szCs w:val="20"/>
        </w:rPr>
        <w:t xml:space="preserve">ritmo di apprendimento lento                                                     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difficoltà linguistiche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E625E">
        <w:rPr>
          <w:rFonts w:ascii="Arial" w:hAnsi="Arial" w:cs="Arial"/>
          <w:sz w:val="20"/>
          <w:szCs w:val="20"/>
        </w:rPr>
        <w:t>situazione familiare difficile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disturbi comportamentali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CE625E">
        <w:rPr>
          <w:rFonts w:ascii="Arial" w:hAnsi="Arial" w:cs="Arial"/>
          <w:sz w:val="20"/>
          <w:szCs w:val="20"/>
        </w:rPr>
        <w:t xml:space="preserve">svantaggio socio-culturale                                                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diversamente abile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E625E">
        <w:rPr>
          <w:rFonts w:ascii="Arial" w:hAnsi="Arial" w:cs="Arial"/>
          <w:sz w:val="20"/>
          <w:szCs w:val="20"/>
        </w:rPr>
        <w:t xml:space="preserve">scarsa motivazione allo studio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DSA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E625E">
        <w:rPr>
          <w:rFonts w:ascii="Arial" w:hAnsi="Arial" w:cs="Arial"/>
          <w:sz w:val="20"/>
          <w:szCs w:val="20"/>
        </w:rPr>
        <w:t xml:space="preserve">altro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BES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ADHD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3.</w:t>
      </w:r>
      <w:r w:rsidRPr="00CE625E">
        <w:rPr>
          <w:rFonts w:ascii="Arial" w:hAnsi="Arial" w:cs="Arial"/>
          <w:sz w:val="20"/>
          <w:szCs w:val="20"/>
        </w:rPr>
        <w:t xml:space="preserve"> </w:t>
      </w:r>
      <w:r w:rsidRPr="00CE625E">
        <w:rPr>
          <w:rFonts w:ascii="Arial" w:hAnsi="Arial" w:cs="Arial"/>
          <w:b/>
          <w:bCs/>
          <w:sz w:val="20"/>
          <w:szCs w:val="20"/>
        </w:rPr>
        <w:t xml:space="preserve">EVENTUALI SUPPORTI E/O SERVIZI DI CUI HA USUFRUITO LA CLASSE </w:t>
      </w:r>
      <w:r w:rsidRPr="00CE625E">
        <w:rPr>
          <w:rFonts w:ascii="Arial" w:hAnsi="Arial" w:cs="Arial"/>
          <w:sz w:val="20"/>
          <w:szCs w:val="20"/>
        </w:rPr>
        <w:t xml:space="preserve">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Docenti specializzati di sostegno n°…….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Personale di supporto didattico (es: volontari associazione Auser)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Altro………………………………………………………………………………………………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4. IL PERCORSO FORMATIVO</w:t>
      </w:r>
    </w:p>
    <w:p w:rsidR="00133B55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Nel corso del triennio il Consiglio di Classe, partendo dalle rilevazioni effettuate in ingresso, tenendo conto degli obiettivi di apprendimento e dei traguardi di competenza previsti dalle Indicazioni Nazionali, puntualmente declinati nel Curricolo di istituto, ha ipotizzato e realizzato un percorso di studio unitario e flessibile definendo le competenze da perseguire e raggruppandole in competenze trasversali e competenze disciplinari, entrambe dettagliate nelle progettazioni disciplinari e di classe.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Per l'alunno/i______ diversamente abile/ per l'alunno/i________ con DSA/BES è stato predisposto un Piano Educativo Individualizzato e/o un Piano Didattico Personalizzato che ha evidenziato…………………..………………………………………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L'intero percorso formativo per tutte le tipologie di alunni ha utilizzato le strategie dichiarate nella progettazione, individuando azioni di sostegno/recupero, consolidamento e ampliamento delle conoscenze e delle competenze.  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 SITUAZIONE DELLA CLASSE IN USCITA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Nel corso del triennio la situazione </w:t>
      </w:r>
      <w:r w:rsidRPr="00CE625E">
        <w:rPr>
          <w:rFonts w:ascii="Arial" w:hAnsi="Arial" w:cs="Arial"/>
          <w:i/>
          <w:iCs/>
          <w:sz w:val="20"/>
          <w:szCs w:val="20"/>
        </w:rPr>
        <w:t xml:space="preserve">è andata modificandosi (eventuali osservazioni specifiche del cambiamento) /è rimasta invariata </w:t>
      </w:r>
      <w:r w:rsidRPr="00CE625E">
        <w:rPr>
          <w:rFonts w:ascii="Arial" w:hAnsi="Arial" w:cs="Arial"/>
          <w:sz w:val="20"/>
          <w:szCs w:val="20"/>
        </w:rPr>
        <w:t xml:space="preserve">e al termine del percorso formativo triennale gli alunni </w:t>
      </w:r>
      <w:r w:rsidRPr="00CE625E">
        <w:rPr>
          <w:rFonts w:ascii="Arial" w:hAnsi="Arial" w:cs="Arial"/>
          <w:i/>
          <w:iCs/>
          <w:sz w:val="20"/>
          <w:szCs w:val="20"/>
        </w:rPr>
        <w:t>hanno /non hanno</w:t>
      </w:r>
      <w:r w:rsidRPr="00CE625E">
        <w:rPr>
          <w:rFonts w:ascii="Arial" w:hAnsi="Arial" w:cs="Arial"/>
          <w:sz w:val="20"/>
          <w:szCs w:val="20"/>
        </w:rPr>
        <w:t xml:space="preserve"> fatto rilevare sensibili miglioramenti sul piano dell'approccio didattico e su quello degli apprendimenti.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5.1 Piano comportamentale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Si presenta così caratterizzata sul piano comportamentale: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Vivace  </w:t>
      </w:r>
      <w:r w:rsidRPr="00CE625E">
        <w:rPr>
          <w:rFonts w:ascii="Arial" w:hAnsi="Arial" w:cs="Arial"/>
          <w:sz w:val="20"/>
          <w:szCs w:val="20"/>
        </w:rPr>
        <w:t xml:space="preserve">Tranquilla   </w:t>
      </w:r>
      <w:r w:rsidRPr="00CE625E">
        <w:rPr>
          <w:rFonts w:ascii="Arial" w:hAnsi="Arial" w:cs="Arial"/>
          <w:sz w:val="20"/>
          <w:szCs w:val="20"/>
        </w:rPr>
        <w:t xml:space="preserve">Collaborativa   </w:t>
      </w:r>
      <w:r w:rsidRPr="00CE625E">
        <w:rPr>
          <w:rFonts w:ascii="Arial" w:hAnsi="Arial" w:cs="Arial"/>
          <w:sz w:val="20"/>
          <w:szCs w:val="20"/>
        </w:rPr>
        <w:t xml:space="preserve">Poco collaborativa     </w:t>
      </w:r>
      <w:r w:rsidRPr="00CE625E">
        <w:rPr>
          <w:rFonts w:ascii="Arial" w:hAnsi="Arial" w:cs="Arial"/>
          <w:sz w:val="20"/>
          <w:szCs w:val="20"/>
        </w:rPr>
        <w:t xml:space="preserve"> Problematica    </w:t>
      </w:r>
      <w:r w:rsidRPr="00CE625E">
        <w:rPr>
          <w:rFonts w:ascii="Arial" w:hAnsi="Arial" w:cs="Arial"/>
          <w:sz w:val="20"/>
          <w:szCs w:val="20"/>
        </w:rPr>
        <w:t>Passiva.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5.2 Competenze disciplinari raggiunte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Tutti/non tutti hanno dato prova di aver acquisito pienamente alcune  competenze disciplinari.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5.3 Competenze trasversali raggiunte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Risulta così connotata sul piano delle competenze chiave trasversali (</w:t>
      </w:r>
      <w:proofErr w:type="spellStart"/>
      <w:r w:rsidRPr="00CE625E">
        <w:rPr>
          <w:rFonts w:ascii="Arial" w:hAnsi="Arial" w:cs="Arial"/>
          <w:sz w:val="20"/>
          <w:szCs w:val="20"/>
        </w:rPr>
        <w:t>vd</w:t>
      </w:r>
      <w:proofErr w:type="spellEnd"/>
      <w:r w:rsidRPr="00CE625E">
        <w:rPr>
          <w:rFonts w:ascii="Arial" w:hAnsi="Arial" w:cs="Arial"/>
          <w:sz w:val="20"/>
          <w:szCs w:val="20"/>
        </w:rPr>
        <w:t xml:space="preserve"> tabella allegata)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lastRenderedPageBreak/>
        <w:t>6. PROGETTI/USCITE ATTIVATI NELLA CLASSE O CUI HANNO PARTECIPATO ALUNNI DELLA       CLASSE: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1° anno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Progetti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..……………………………………………………………………………………………………………………………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Uscite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2° anno</w:t>
      </w:r>
      <w:r w:rsidRPr="00CE625E">
        <w:rPr>
          <w:rFonts w:ascii="Arial" w:hAnsi="Arial" w:cs="Arial"/>
          <w:sz w:val="20"/>
          <w:szCs w:val="20"/>
        </w:rPr>
        <w:t xml:space="preserve">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Progetti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Uscite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3° anno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Progetti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Uscite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……………………………………………………………………………………………………………………………..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6.1 Partecipazione alle iniziative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Il grado di partecipazione degli alunni alle iniziative formative curricolari ed extra curricolari è stato: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basso         </w:t>
      </w:r>
      <w:r w:rsidRPr="00CE625E">
        <w:rPr>
          <w:rFonts w:ascii="Arial" w:hAnsi="Arial" w:cs="Arial"/>
          <w:sz w:val="20"/>
          <w:szCs w:val="20"/>
        </w:rPr>
        <w:t xml:space="preserve">medio-basso        </w:t>
      </w:r>
      <w:r w:rsidRPr="00CE625E">
        <w:rPr>
          <w:rFonts w:ascii="Arial" w:hAnsi="Arial" w:cs="Arial"/>
          <w:sz w:val="20"/>
          <w:szCs w:val="20"/>
        </w:rPr>
        <w:t xml:space="preserve">medio       </w:t>
      </w:r>
      <w:r w:rsidRPr="00CE625E">
        <w:rPr>
          <w:rFonts w:ascii="Arial" w:hAnsi="Arial" w:cs="Arial"/>
          <w:sz w:val="20"/>
          <w:szCs w:val="20"/>
        </w:rPr>
        <w:t xml:space="preserve">medio-alto        </w:t>
      </w:r>
      <w:r w:rsidRPr="00CE625E">
        <w:rPr>
          <w:rFonts w:ascii="Arial" w:hAnsi="Arial" w:cs="Arial"/>
          <w:sz w:val="20"/>
          <w:szCs w:val="20"/>
        </w:rPr>
        <w:t xml:space="preserve">alto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6.2 Ricaduta delle attività svolte</w:t>
      </w:r>
    </w:p>
    <w:p w:rsidR="00CD6986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La ricaduta</w:t>
      </w:r>
      <w:r w:rsidR="00CD6986" w:rsidRPr="00CE625E">
        <w:rPr>
          <w:rFonts w:ascii="Arial" w:hAnsi="Arial" w:cs="Arial"/>
          <w:sz w:val="20"/>
          <w:szCs w:val="20"/>
        </w:rPr>
        <w:t xml:space="preserve"> delle attività progettuali sugli alunni in termini di sviluppo delle competenze trasversali e/o disciplinari è stata: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molto rilevante   </w:t>
      </w:r>
      <w:r w:rsidRPr="00CE625E">
        <w:rPr>
          <w:rFonts w:ascii="Arial" w:hAnsi="Arial" w:cs="Arial"/>
          <w:sz w:val="20"/>
          <w:szCs w:val="20"/>
        </w:rPr>
        <w:t xml:space="preserve">abbastanza rilevante  </w:t>
      </w:r>
      <w:r w:rsidRPr="00CE625E">
        <w:rPr>
          <w:rFonts w:ascii="Arial" w:hAnsi="Arial" w:cs="Arial"/>
          <w:sz w:val="20"/>
          <w:szCs w:val="20"/>
        </w:rPr>
        <w:t xml:space="preserve"> poco rilevante     </w:t>
      </w:r>
      <w:r w:rsidRPr="00CE625E">
        <w:rPr>
          <w:rFonts w:ascii="Arial" w:hAnsi="Arial" w:cs="Arial"/>
          <w:sz w:val="20"/>
          <w:szCs w:val="20"/>
        </w:rPr>
        <w:t xml:space="preserve"> per nulla rilevante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6.3 Partecipazione dei genitori alle iniziative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Il grado di partecipazione dei genitori ad iniziative,incontri,colloqui e/o altro proposti dalla scuola è stato:   </w:t>
      </w:r>
    </w:p>
    <w:p w:rsidR="00CD6986" w:rsidRPr="00CE625E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basso         </w:t>
      </w:r>
      <w:r w:rsidRPr="00CE625E">
        <w:rPr>
          <w:rFonts w:ascii="Arial" w:hAnsi="Arial" w:cs="Arial"/>
          <w:sz w:val="20"/>
          <w:szCs w:val="20"/>
        </w:rPr>
        <w:t xml:space="preserve">medio-basso        </w:t>
      </w:r>
      <w:r w:rsidRPr="00CE625E">
        <w:rPr>
          <w:rFonts w:ascii="Arial" w:hAnsi="Arial" w:cs="Arial"/>
          <w:sz w:val="20"/>
          <w:szCs w:val="20"/>
        </w:rPr>
        <w:t xml:space="preserve">medio        </w:t>
      </w:r>
      <w:r w:rsidRPr="00CE625E">
        <w:rPr>
          <w:rFonts w:ascii="Arial" w:hAnsi="Arial" w:cs="Arial"/>
          <w:sz w:val="20"/>
          <w:szCs w:val="20"/>
        </w:rPr>
        <w:t xml:space="preserve">medio-alto       </w:t>
      </w:r>
      <w:r w:rsidRPr="00CE625E">
        <w:rPr>
          <w:rFonts w:ascii="Arial" w:hAnsi="Arial" w:cs="Arial"/>
          <w:sz w:val="20"/>
          <w:szCs w:val="20"/>
        </w:rPr>
        <w:t>alto</w:t>
      </w:r>
    </w:p>
    <w:p w:rsidR="00CD6986" w:rsidRDefault="00CD6986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4064CC" w:rsidRDefault="00CD6986" w:rsidP="00CD6986">
      <w:pPr>
        <w:pStyle w:val="Corpodeltesto"/>
        <w:spacing w:after="0" w:line="240" w:lineRule="auto"/>
        <w:rPr>
          <w:rFonts w:eastAsia="Wingdings"/>
          <w:b/>
          <w:sz w:val="20"/>
          <w:szCs w:val="20"/>
        </w:rPr>
      </w:pPr>
      <w:r w:rsidRPr="00CE625E">
        <w:rPr>
          <w:rFonts w:eastAsia="Wingdings"/>
          <w:b/>
          <w:bCs/>
          <w:sz w:val="20"/>
          <w:szCs w:val="20"/>
        </w:rPr>
        <w:t>7. METODOLOGIA E STRUMENTI DI VERIFICA</w:t>
      </w:r>
    </w:p>
    <w:p w:rsidR="00CD6986" w:rsidRPr="00D73F8B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D73F8B">
        <w:rPr>
          <w:rFonts w:eastAsia="Wingdings"/>
          <w:sz w:val="20"/>
          <w:szCs w:val="20"/>
        </w:rPr>
        <w:t>Per i presupposti metodologici e gli strumenti utilizzati ci si è attenuti a quanto stabilito nella progettazione annuale. In particolare, in base alla metodologia utilizzata, si sono raggiunti risultati:</w:t>
      </w:r>
    </w:p>
    <w:p w:rsidR="00CD6986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D73F8B">
        <w:rPr>
          <w:sz w:val="20"/>
          <w:szCs w:val="20"/>
        </w:rPr>
        <w:t xml:space="preserve">molto soddisfacenti </w:t>
      </w:r>
      <w:r w:rsidRPr="00D73F8B">
        <w:rPr>
          <w:sz w:val="20"/>
          <w:szCs w:val="20"/>
        </w:rPr>
        <w:tab/>
      </w:r>
      <w:r w:rsidRPr="00D73F8B">
        <w:rPr>
          <w:sz w:val="20"/>
          <w:szCs w:val="20"/>
        </w:rPr>
        <w:t xml:space="preserve">soddisfacenti </w:t>
      </w:r>
      <w:r w:rsidRPr="00D73F8B">
        <w:rPr>
          <w:sz w:val="20"/>
          <w:szCs w:val="20"/>
        </w:rPr>
        <w:tab/>
      </w:r>
      <w:r w:rsidRPr="00D73F8B">
        <w:rPr>
          <w:sz w:val="20"/>
          <w:szCs w:val="20"/>
        </w:rPr>
        <w:t>abbastanza soddisfacenti</w:t>
      </w:r>
      <w:r w:rsidRPr="00D73F8B">
        <w:rPr>
          <w:sz w:val="20"/>
          <w:szCs w:val="20"/>
        </w:rPr>
        <w:tab/>
        <w:t xml:space="preserve"> </w:t>
      </w:r>
      <w:r w:rsidRPr="00D73F8B">
        <w:rPr>
          <w:sz w:val="20"/>
          <w:szCs w:val="20"/>
        </w:rPr>
        <w:t>altro</w:t>
      </w:r>
    </w:p>
    <w:p w:rsidR="00133B55" w:rsidRDefault="00133B55" w:rsidP="00133B55">
      <w:pPr>
        <w:pStyle w:val="Corpodeltesto"/>
        <w:spacing w:after="0" w:line="24" w:lineRule="atLeast"/>
        <w:rPr>
          <w:sz w:val="20"/>
          <w:szCs w:val="20"/>
        </w:rPr>
      </w:pPr>
    </w:p>
    <w:p w:rsidR="00133B55" w:rsidRPr="00D73F8B" w:rsidRDefault="00133B55" w:rsidP="00133B55">
      <w:pPr>
        <w:pStyle w:val="Corpodeltesto"/>
        <w:spacing w:after="0" w:line="24" w:lineRule="atLeast"/>
        <w:rPr>
          <w:sz w:val="20"/>
          <w:szCs w:val="20"/>
        </w:rPr>
      </w:pPr>
    </w:p>
    <w:p w:rsidR="00CD6986" w:rsidRPr="00CE625E" w:rsidRDefault="00CD6986" w:rsidP="00133B55">
      <w:pPr>
        <w:pStyle w:val="normale1"/>
        <w:spacing w:line="24" w:lineRule="atLeast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b/>
          <w:bCs/>
          <w:sz w:val="20"/>
          <w:szCs w:val="20"/>
        </w:rPr>
        <w:t>8. VALUTAZIONE</w:t>
      </w:r>
    </w:p>
    <w:p w:rsidR="00CD6986" w:rsidRPr="00CE625E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La valutazione, coerentemente con quanto espresso nella progettazione iniziale del consiglio di classe, ha tenuto conto in modo particolare dei livelli di partenza , dell'evoluzione del processo di apprendimento e dell'impegno/applicazione dimostrati.</w:t>
      </w:r>
    </w:p>
    <w:p w:rsidR="00CD6986" w:rsidRDefault="00CD6986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133B55" w:rsidRPr="00CE625E" w:rsidRDefault="00133B55" w:rsidP="00CD6986">
      <w:pPr>
        <w:pStyle w:val="normale1"/>
        <w:spacing w:line="276" w:lineRule="auto"/>
        <w:rPr>
          <w:rFonts w:ascii="Arial" w:hAnsi="Arial" w:cs="Arial"/>
          <w:sz w:val="20"/>
          <w:szCs w:val="20"/>
        </w:rPr>
      </w:pPr>
    </w:p>
    <w:p w:rsidR="00CD6986" w:rsidRPr="00CE625E" w:rsidRDefault="00CD6986" w:rsidP="00133B55">
      <w:pPr>
        <w:pStyle w:val="Corpodeltesto"/>
        <w:spacing w:after="0" w:line="24" w:lineRule="atLeast"/>
        <w:rPr>
          <w:b/>
          <w:sz w:val="20"/>
          <w:szCs w:val="20"/>
        </w:rPr>
      </w:pPr>
      <w:r w:rsidRPr="00CE625E">
        <w:rPr>
          <w:rFonts w:eastAsia="Wingdings"/>
          <w:b/>
          <w:bCs/>
          <w:sz w:val="20"/>
          <w:szCs w:val="20"/>
        </w:rPr>
        <w:t>9. RISORSE UTILIZZATE</w:t>
      </w:r>
    </w:p>
    <w:p w:rsidR="00CD6986" w:rsidRPr="003145F2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3145F2">
        <w:rPr>
          <w:rFonts w:eastAsia="Wingdings"/>
          <w:i/>
          <w:sz w:val="20"/>
          <w:szCs w:val="20"/>
          <w:u w:val="single"/>
        </w:rPr>
        <w:t>Risorse della scuola:</w:t>
      </w:r>
      <w:r w:rsidRPr="003145F2">
        <w:rPr>
          <w:rFonts w:eastAsia="Wingdings"/>
          <w:i/>
          <w:sz w:val="20"/>
          <w:szCs w:val="20"/>
        </w:rPr>
        <w:t xml:space="preserve">  sono stati utilizzati i laboratori e i locali attrezzati disponibili e accessibili.</w:t>
      </w:r>
    </w:p>
    <w:p w:rsidR="00CD6986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3145F2">
        <w:rPr>
          <w:rFonts w:eastAsia="Wingdings"/>
          <w:i/>
          <w:sz w:val="20"/>
          <w:szCs w:val="20"/>
          <w:u w:val="single"/>
        </w:rPr>
        <w:t>Risorse esterne:</w:t>
      </w:r>
      <w:r w:rsidRPr="003145F2">
        <w:rPr>
          <w:rFonts w:eastAsia="Wingdings"/>
          <w:i/>
          <w:sz w:val="20"/>
          <w:szCs w:val="20"/>
        </w:rPr>
        <w:t xml:space="preserve"> Ci si è avvalsi dell’intervento e dell’apporto di esperti esterni per l’attuazione dei progetti.</w:t>
      </w:r>
    </w:p>
    <w:p w:rsidR="00CD6986" w:rsidRPr="003145F2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3145F2">
        <w:rPr>
          <w:rFonts w:eastAsia="Wingdings"/>
          <w:sz w:val="20"/>
          <w:szCs w:val="20"/>
        </w:rPr>
        <w:t>In particolare …………………………………………………………………………………………………………</w:t>
      </w:r>
    </w:p>
    <w:p w:rsidR="00CD6986" w:rsidRDefault="00CD6986" w:rsidP="00133B55">
      <w:pPr>
        <w:spacing w:line="24" w:lineRule="atLeast"/>
        <w:ind w:firstLine="284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33B55" w:rsidRPr="004064CC" w:rsidRDefault="00133B55" w:rsidP="00133B55">
      <w:pPr>
        <w:spacing w:line="24" w:lineRule="atLeast"/>
        <w:ind w:firstLine="284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D6986" w:rsidRPr="00CE625E" w:rsidRDefault="00CD6986" w:rsidP="00133B55">
      <w:pPr>
        <w:pStyle w:val="Corpodeltesto"/>
        <w:spacing w:after="0" w:line="24" w:lineRule="atLeast"/>
        <w:rPr>
          <w:rFonts w:eastAsia="Wingdings"/>
          <w:sz w:val="20"/>
          <w:szCs w:val="20"/>
        </w:rPr>
      </w:pPr>
      <w:r w:rsidRPr="004064CC">
        <w:rPr>
          <w:rFonts w:eastAsia="Wingdings"/>
          <w:b/>
          <w:sz w:val="20"/>
          <w:szCs w:val="20"/>
        </w:rPr>
        <w:t xml:space="preserve">10. PROGETTI INTERDISCIPLINARI O DI </w:t>
      </w:r>
      <w:r w:rsidRPr="00D73F8B">
        <w:rPr>
          <w:rFonts w:eastAsia="Wingdings"/>
          <w:b/>
          <w:sz w:val="20"/>
          <w:szCs w:val="20"/>
        </w:rPr>
        <w:t>LABORATORIO</w:t>
      </w:r>
      <w:r w:rsidRPr="00D73F8B">
        <w:rPr>
          <w:rFonts w:eastAsia="Wingdings"/>
          <w:i/>
          <w:sz w:val="20"/>
          <w:szCs w:val="20"/>
        </w:rPr>
        <w:t xml:space="preserve"> </w:t>
      </w:r>
      <w:r w:rsidRPr="00D73F8B">
        <w:rPr>
          <w:rFonts w:eastAsia="Wingdings"/>
          <w:b/>
          <w:sz w:val="20"/>
          <w:szCs w:val="20"/>
        </w:rPr>
        <w:t>(Eventuali UDA</w:t>
      </w:r>
      <w:r w:rsidRPr="00D73F8B">
        <w:rPr>
          <w:rFonts w:eastAsia="Wingdings"/>
          <w:b/>
          <w:i/>
          <w:sz w:val="20"/>
          <w:szCs w:val="20"/>
        </w:rPr>
        <w:t xml:space="preserve"> svolte,</w:t>
      </w:r>
      <w:r w:rsidRPr="00D73F8B">
        <w:rPr>
          <w:rFonts w:eastAsia="Wingdings"/>
          <w:b/>
          <w:iCs/>
          <w:sz w:val="20"/>
          <w:szCs w:val="20"/>
        </w:rPr>
        <w:t xml:space="preserve"> o progetti che hanno coinvolto più discipline)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9"/>
      </w:tblGrid>
      <w:tr w:rsidR="00CD6986" w:rsidRPr="00CE625E" w:rsidTr="007D3A9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ind w:right="-82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Nome del progetto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B61EF" w:rsidRDefault="00CD6986" w:rsidP="007D3A9F">
            <w:pPr>
              <w:pStyle w:val="Corpodeltesto"/>
              <w:ind w:right="-82"/>
              <w:rPr>
                <w:rFonts w:cs="Arial"/>
                <w:sz w:val="20"/>
                <w:szCs w:val="20"/>
              </w:rPr>
            </w:pPr>
            <w:r w:rsidRPr="00CB61EF">
              <w:rPr>
                <w:rFonts w:eastAsia="Wingdings" w:cs="Arial"/>
                <w:sz w:val="20"/>
                <w:szCs w:val="20"/>
              </w:rPr>
              <w:t>Osservazioni - Contenuti</w:t>
            </w: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CD6986" w:rsidRPr="00CE625E" w:rsidTr="007D3A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986" w:rsidRPr="00CE625E" w:rsidRDefault="00CD6986" w:rsidP="007D3A9F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CD6986" w:rsidRDefault="00CD6986" w:rsidP="00CD6986">
      <w:pPr>
        <w:pStyle w:val="Corpodeltesto"/>
        <w:spacing w:after="0" w:line="240" w:lineRule="auto"/>
        <w:rPr>
          <w:rFonts w:eastAsia="Wingdings"/>
          <w:b/>
          <w:i/>
          <w:sz w:val="20"/>
          <w:szCs w:val="20"/>
        </w:rPr>
      </w:pPr>
    </w:p>
    <w:p w:rsidR="00133B55" w:rsidRPr="00CE625E" w:rsidRDefault="00133B55" w:rsidP="00CD6986">
      <w:pPr>
        <w:pStyle w:val="Corpodeltesto"/>
        <w:spacing w:after="0" w:line="240" w:lineRule="auto"/>
        <w:rPr>
          <w:rFonts w:eastAsia="Wingdings"/>
          <w:b/>
          <w:i/>
          <w:sz w:val="20"/>
          <w:szCs w:val="20"/>
        </w:rPr>
      </w:pPr>
    </w:p>
    <w:p w:rsidR="00CD6986" w:rsidRPr="004064CC" w:rsidRDefault="00CD6986" w:rsidP="00CD6986">
      <w:pPr>
        <w:pStyle w:val="Corpodeltesto"/>
        <w:spacing w:after="0" w:line="240" w:lineRule="auto"/>
        <w:rPr>
          <w:rFonts w:eastAsia="Wingdings"/>
          <w:b/>
          <w:sz w:val="20"/>
          <w:szCs w:val="20"/>
        </w:rPr>
      </w:pPr>
      <w:r w:rsidRPr="004064CC">
        <w:rPr>
          <w:rFonts w:eastAsia="Wingdings"/>
          <w:b/>
          <w:bCs/>
          <w:sz w:val="20"/>
          <w:szCs w:val="20"/>
        </w:rPr>
        <w:t>11. RAPPORTI CON LE FAMIGLIE</w:t>
      </w:r>
    </w:p>
    <w:p w:rsidR="00CD6986" w:rsidRPr="0070633C" w:rsidRDefault="00CD6986" w:rsidP="00133B55">
      <w:pPr>
        <w:pStyle w:val="Corpodeltesto"/>
        <w:spacing w:after="0" w:line="24" w:lineRule="atLeast"/>
        <w:rPr>
          <w:sz w:val="20"/>
          <w:szCs w:val="20"/>
        </w:rPr>
      </w:pPr>
      <w:r w:rsidRPr="0070633C">
        <w:rPr>
          <w:rFonts w:eastAsia="Wingdings"/>
          <w:sz w:val="20"/>
          <w:szCs w:val="20"/>
        </w:rPr>
        <w:t xml:space="preserve">I genitori degli allievi sono stati contattati attraverso le consuete modalità dei colloqui individuali e generali; in particolare, la partecipazione della famiglia ai colloqui è stata:                                                              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frequente, di quasi tutti gli alunni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frequente, ma solo di alcuni alunni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solo ai colloqui pomeridiani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saltuaria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scarsa</w:t>
      </w:r>
    </w:p>
    <w:p w:rsidR="00CD6986" w:rsidRPr="00CE625E" w:rsidRDefault="00CD6986" w:rsidP="00133B5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solo se sollecitata</w:t>
      </w:r>
    </w:p>
    <w:p w:rsidR="00CD6986" w:rsidRPr="00CE625E" w:rsidRDefault="00CD6986" w:rsidP="00CD69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986" w:rsidRPr="00CE625E" w:rsidRDefault="00CD6986" w:rsidP="00CD6986">
      <w:pPr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 xml:space="preserve">      Si allegano i programmi delle singole discipline: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Italiano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Storia/ Geografia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Lingua Straniera 1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Lingua Straniera 2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Matematica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Scienze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Tecnologia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Musica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Strumento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Arte ed Immagine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Scienze motorie e sportive</w:t>
      </w:r>
    </w:p>
    <w:p w:rsidR="00CD6986" w:rsidRPr="00CE625E" w:rsidRDefault="00CD6986" w:rsidP="00CD6986">
      <w:pPr>
        <w:numPr>
          <w:ilvl w:val="1"/>
          <w:numId w:val="17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Sostegno</w:t>
      </w:r>
    </w:p>
    <w:p w:rsidR="00CD6986" w:rsidRPr="00CE625E" w:rsidRDefault="00CD6986" w:rsidP="00CD6986">
      <w:pPr>
        <w:ind w:left="4956" w:firstLine="708"/>
        <w:rPr>
          <w:rFonts w:ascii="Arial" w:hAnsi="Arial" w:cs="Arial"/>
          <w:i/>
          <w:sz w:val="20"/>
          <w:szCs w:val="20"/>
        </w:rPr>
      </w:pPr>
      <w:r w:rsidRPr="00CE625E">
        <w:rPr>
          <w:rFonts w:ascii="Arial" w:hAnsi="Arial" w:cs="Arial"/>
          <w:sz w:val="20"/>
          <w:szCs w:val="20"/>
        </w:rPr>
        <w:t>Il Consiglio di Classe</w:t>
      </w:r>
    </w:p>
    <w:p w:rsidR="00CD6986" w:rsidRPr="00CE625E" w:rsidRDefault="00CD6986" w:rsidP="00CD6986">
      <w:pPr>
        <w:rPr>
          <w:rFonts w:ascii="Arial" w:hAnsi="Arial" w:cs="Arial"/>
          <w:sz w:val="20"/>
          <w:szCs w:val="20"/>
        </w:rPr>
      </w:pPr>
    </w:p>
    <w:p w:rsidR="00CD6986" w:rsidRPr="006F011E" w:rsidRDefault="00CD6986" w:rsidP="00CD6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Mirano, …………………..…………….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6986" w:rsidRDefault="00CD6986" w:rsidP="00CD6986">
      <w:pPr>
        <w:jc w:val="both"/>
      </w:pPr>
    </w:p>
    <w:p w:rsidR="00CD6986" w:rsidRPr="00AB76E9" w:rsidRDefault="00CD6986" w:rsidP="00CD6986">
      <w:pPr>
        <w:jc w:val="center"/>
        <w:rPr>
          <w:sz w:val="14"/>
          <w:szCs w:val="14"/>
        </w:rPr>
      </w:pPr>
      <w:r w:rsidRPr="00AB76E9">
        <w:rPr>
          <w:rFonts w:cs="Calibri"/>
          <w:sz w:val="14"/>
          <w:szCs w:val="14"/>
          <w:lang w:val="en-US"/>
        </w:rPr>
        <w:t xml:space="preserve">Cod. </w:t>
      </w:r>
      <w:proofErr w:type="spellStart"/>
      <w:r w:rsidRPr="00AB76E9">
        <w:rPr>
          <w:rFonts w:cs="Calibri"/>
          <w:sz w:val="14"/>
          <w:szCs w:val="14"/>
          <w:lang w:val="en-US"/>
        </w:rPr>
        <w:t>mecc</w:t>
      </w:r>
      <w:proofErr w:type="spellEnd"/>
      <w:r w:rsidRPr="00AB76E9">
        <w:rPr>
          <w:rFonts w:cs="Calibri"/>
          <w:sz w:val="14"/>
          <w:szCs w:val="14"/>
          <w:lang w:val="en-US"/>
        </w:rPr>
        <w:t>. VEIC85600Q - email: veic85600q</w:t>
      </w:r>
      <w:r w:rsidR="00D33262">
        <w:fldChar w:fldCharType="begin"/>
      </w:r>
      <w:r w:rsidR="00D33262" w:rsidRPr="000F7F7D">
        <w:rPr>
          <w:lang w:val="en-US"/>
        </w:rPr>
        <w:instrText>HYPERLINK "mailto:vemm132005@istruzione.it"</w:instrText>
      </w:r>
      <w:r w:rsidR="00D33262">
        <w:fldChar w:fldCharType="separate"/>
      </w:r>
      <w:r w:rsidRPr="00AB76E9">
        <w:rPr>
          <w:rStyle w:val="Collegamentoipertestuale"/>
          <w:rFonts w:cs="Calibri"/>
          <w:sz w:val="14"/>
          <w:szCs w:val="14"/>
          <w:lang w:val="en-US"/>
        </w:rPr>
        <w:t>@istruzione.it</w:t>
      </w:r>
      <w:r w:rsidR="00D33262">
        <w:fldChar w:fldCharType="end"/>
      </w:r>
      <w:r w:rsidRPr="00AB76E9">
        <w:rPr>
          <w:rFonts w:cs="Calibri"/>
          <w:sz w:val="14"/>
          <w:szCs w:val="14"/>
          <w:lang w:val="en-US"/>
        </w:rPr>
        <w:t xml:space="preserve">   - Cod. </w:t>
      </w:r>
      <w:proofErr w:type="spellStart"/>
      <w:r w:rsidRPr="00AB76E9">
        <w:rPr>
          <w:rFonts w:cs="Calibri"/>
          <w:sz w:val="14"/>
          <w:szCs w:val="14"/>
          <w:lang w:val="en-US"/>
        </w:rPr>
        <w:t>fisc</w:t>
      </w:r>
      <w:proofErr w:type="spellEnd"/>
      <w:r w:rsidRPr="00AB76E9">
        <w:rPr>
          <w:rFonts w:cs="Calibri"/>
          <w:sz w:val="14"/>
          <w:szCs w:val="14"/>
          <w:lang w:val="en-US"/>
        </w:rPr>
        <w:t xml:space="preserve">.  </w:t>
      </w:r>
      <w:r w:rsidRPr="00AB76E9">
        <w:rPr>
          <w:rFonts w:cs="Calibri"/>
          <w:sz w:val="14"/>
          <w:szCs w:val="14"/>
        </w:rPr>
        <w:t xml:space="preserve">90159650275 - Posta </w:t>
      </w:r>
      <w:proofErr w:type="spellStart"/>
      <w:r w:rsidRPr="00AB76E9">
        <w:rPr>
          <w:rFonts w:cs="Calibri"/>
          <w:sz w:val="14"/>
          <w:szCs w:val="14"/>
        </w:rPr>
        <w:t>cert</w:t>
      </w:r>
      <w:proofErr w:type="spellEnd"/>
      <w:r w:rsidRPr="00AB76E9">
        <w:rPr>
          <w:rFonts w:cs="Calibri"/>
          <w:sz w:val="14"/>
          <w:szCs w:val="14"/>
        </w:rPr>
        <w:t xml:space="preserve">.:  </w:t>
      </w:r>
      <w:hyperlink r:id="rId12" w:history="1">
        <w:r w:rsidRPr="00AB76E9">
          <w:rPr>
            <w:rStyle w:val="Collegamentoipertestuale"/>
            <w:rFonts w:cs="Calibri"/>
            <w:sz w:val="14"/>
            <w:szCs w:val="14"/>
          </w:rPr>
          <w:t>veic85600q@pec.istruzione.it</w:t>
        </w:r>
      </w:hyperlink>
      <w:r w:rsidRPr="00AB76E9">
        <w:rPr>
          <w:sz w:val="14"/>
          <w:szCs w:val="14"/>
        </w:rPr>
        <w:t xml:space="preserve"> - </w:t>
      </w:r>
      <w:hyperlink r:id="rId13" w:history="1">
        <w:r w:rsidRPr="00AB76E9">
          <w:rPr>
            <w:rStyle w:val="Collegamentoipertestuale"/>
            <w:rFonts w:cs="Calibri"/>
            <w:sz w:val="14"/>
            <w:szCs w:val="14"/>
          </w:rPr>
          <w:t>www.icgabrielimirano.gov.it</w:t>
        </w:r>
      </w:hyperlink>
    </w:p>
    <w:p w:rsidR="00CD6986" w:rsidRPr="004064CC" w:rsidRDefault="00CD6986" w:rsidP="00CD6986">
      <w:pPr>
        <w:jc w:val="center"/>
        <w:rPr>
          <w:b/>
          <w:bCs/>
          <w:color w:val="000000"/>
          <w:sz w:val="14"/>
          <w:szCs w:val="14"/>
          <w:lang w:eastAsia="it-IT"/>
        </w:rPr>
      </w:pPr>
      <w:r w:rsidRPr="00AB76E9">
        <w:rPr>
          <w:sz w:val="14"/>
          <w:szCs w:val="14"/>
        </w:rPr>
        <w:t xml:space="preserve">Codice fatturazione elettronica  </w:t>
      </w:r>
      <w:r w:rsidRPr="00AB76E9">
        <w:rPr>
          <w:b/>
          <w:color w:val="000000"/>
          <w:sz w:val="14"/>
          <w:szCs w:val="14"/>
          <w:lang w:eastAsia="it-IT"/>
        </w:rPr>
        <w:t xml:space="preserve">UFBP1E </w:t>
      </w:r>
      <w:r w:rsidRPr="00AB76E9">
        <w:rPr>
          <w:color w:val="000000"/>
          <w:sz w:val="14"/>
          <w:szCs w:val="14"/>
          <w:lang w:eastAsia="it-IT"/>
        </w:rPr>
        <w:t xml:space="preserve">– Codice IPA  </w:t>
      </w:r>
      <w:r w:rsidRPr="00AB76E9">
        <w:rPr>
          <w:b/>
          <w:bCs/>
          <w:color w:val="000000"/>
          <w:sz w:val="14"/>
          <w:szCs w:val="14"/>
          <w:lang w:eastAsia="it-IT"/>
        </w:rPr>
        <w:t>istsc_ve</w:t>
      </w:r>
      <w:r>
        <w:rPr>
          <w:b/>
          <w:bCs/>
          <w:color w:val="000000"/>
          <w:sz w:val="14"/>
          <w:szCs w:val="14"/>
          <w:lang w:eastAsia="it-IT"/>
        </w:rPr>
        <w:t>ic85600q – Codice AOO : AOOICSG</w:t>
      </w:r>
    </w:p>
    <w:p w:rsidR="00CD6986" w:rsidRDefault="00CD6986" w:rsidP="00CD6986"/>
    <w:p w:rsidR="00133B55" w:rsidRDefault="00133B55" w:rsidP="00CD6986">
      <w:pPr>
        <w:sectPr w:rsidR="00133B55" w:rsidSect="00133B55">
          <w:pgSz w:w="11900" w:h="16840"/>
          <w:pgMar w:top="568" w:right="740" w:bottom="426" w:left="1020" w:header="720" w:footer="639" w:gutter="0"/>
          <w:cols w:space="720"/>
          <w:titlePg/>
          <w:docGrid w:linePitch="326"/>
        </w:sectPr>
      </w:pPr>
    </w:p>
    <w:p w:rsidR="00CD6986" w:rsidRPr="00133B55" w:rsidRDefault="00CD6986" w:rsidP="004A59D5">
      <w:pPr>
        <w:spacing w:before="60"/>
        <w:ind w:right="75"/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 w:rsidRPr="00133B55"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R</w:t>
      </w:r>
      <w:r w:rsidRPr="00133B55">
        <w:rPr>
          <w:rFonts w:ascii="Arial" w:eastAsia="Arial" w:hAnsi="Arial" w:cs="Arial"/>
          <w:b/>
          <w:sz w:val="28"/>
          <w:szCs w:val="28"/>
        </w:rPr>
        <w:t>ELA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>Z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33B55">
        <w:rPr>
          <w:rFonts w:ascii="Arial" w:eastAsia="Arial" w:hAnsi="Arial" w:cs="Arial"/>
          <w:b/>
          <w:sz w:val="28"/>
          <w:szCs w:val="28"/>
        </w:rPr>
        <w:t>O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33B55">
        <w:rPr>
          <w:rFonts w:ascii="Arial" w:eastAsia="Arial" w:hAnsi="Arial" w:cs="Arial"/>
          <w:b/>
          <w:sz w:val="28"/>
          <w:szCs w:val="28"/>
        </w:rPr>
        <w:t>E</w:t>
      </w:r>
      <w:r w:rsidRPr="00133B55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z w:val="28"/>
          <w:szCs w:val="28"/>
        </w:rPr>
        <w:t>d</w:t>
      </w:r>
      <w:r w:rsidRPr="00133B55">
        <w:rPr>
          <w:rFonts w:ascii="Arial" w:eastAsia="Arial" w:hAnsi="Arial" w:cs="Arial"/>
          <w:b/>
          <w:spacing w:val="-2"/>
          <w:sz w:val="28"/>
          <w:szCs w:val="28"/>
        </w:rPr>
        <w:t>e</w:t>
      </w:r>
      <w:r w:rsidRPr="00133B55">
        <w:rPr>
          <w:rFonts w:ascii="Arial" w:eastAsia="Arial" w:hAnsi="Arial" w:cs="Arial"/>
          <w:b/>
          <w:sz w:val="28"/>
          <w:szCs w:val="28"/>
        </w:rPr>
        <w:t>l Consiglio di Classe</w:t>
      </w:r>
    </w:p>
    <w:p w:rsidR="00CD6986" w:rsidRPr="00133B55" w:rsidRDefault="00CD6986" w:rsidP="00CD6986">
      <w:pPr>
        <w:spacing w:before="10" w:line="220" w:lineRule="exact"/>
        <w:rPr>
          <w:b/>
          <w:sz w:val="22"/>
          <w:szCs w:val="22"/>
        </w:rPr>
      </w:pPr>
    </w:p>
    <w:p w:rsidR="00CD6986" w:rsidRPr="004A59D5" w:rsidRDefault="00CD6986" w:rsidP="004A59D5">
      <w:pPr>
        <w:ind w:right="75"/>
        <w:jc w:val="center"/>
        <w:rPr>
          <w:rFonts w:ascii="Arial" w:eastAsia="Arial" w:hAnsi="Arial" w:cs="Arial"/>
          <w:sz w:val="28"/>
          <w:szCs w:val="28"/>
        </w:rPr>
      </w:pPr>
      <w:r w:rsidRPr="00133B5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33B55">
        <w:rPr>
          <w:rFonts w:ascii="Arial" w:eastAsia="Arial" w:hAnsi="Arial" w:cs="Arial"/>
          <w:b/>
          <w:sz w:val="28"/>
          <w:szCs w:val="28"/>
        </w:rPr>
        <w:t>ON</w:t>
      </w:r>
      <w:r w:rsidRPr="00133B55"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z w:val="28"/>
          <w:szCs w:val="28"/>
        </w:rPr>
        <w:t>A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>MM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33B55">
        <w:rPr>
          <w:rFonts w:ascii="Arial" w:eastAsia="Arial" w:hAnsi="Arial" w:cs="Arial"/>
          <w:b/>
          <w:sz w:val="28"/>
          <w:szCs w:val="28"/>
        </w:rPr>
        <w:t>S</w:t>
      </w:r>
      <w:r w:rsidRPr="00133B55">
        <w:rPr>
          <w:rFonts w:ascii="Arial" w:eastAsia="Arial" w:hAnsi="Arial" w:cs="Arial"/>
          <w:b/>
          <w:spacing w:val="-2"/>
          <w:sz w:val="28"/>
          <w:szCs w:val="28"/>
        </w:rPr>
        <w:t>S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33B55">
        <w:rPr>
          <w:rFonts w:ascii="Arial" w:eastAsia="Arial" w:hAnsi="Arial" w:cs="Arial"/>
          <w:b/>
          <w:sz w:val="28"/>
          <w:szCs w:val="28"/>
        </w:rPr>
        <w:t>O</w:t>
      </w:r>
      <w:r w:rsidRPr="00133B55">
        <w:rPr>
          <w:rFonts w:ascii="Arial" w:eastAsia="Arial" w:hAnsi="Arial" w:cs="Arial"/>
          <w:b/>
          <w:spacing w:val="-3"/>
          <w:sz w:val="28"/>
          <w:szCs w:val="28"/>
        </w:rPr>
        <w:t>N</w:t>
      </w:r>
      <w:r w:rsidRPr="00133B55">
        <w:rPr>
          <w:rFonts w:ascii="Arial" w:eastAsia="Arial" w:hAnsi="Arial" w:cs="Arial"/>
          <w:b/>
          <w:sz w:val="28"/>
          <w:szCs w:val="28"/>
        </w:rPr>
        <w:t>E</w:t>
      </w:r>
      <w:r w:rsidRPr="00133B55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z w:val="28"/>
          <w:szCs w:val="28"/>
        </w:rPr>
        <w:t>alla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133B55">
        <w:rPr>
          <w:rFonts w:ascii="Arial" w:eastAsia="Arial" w:hAnsi="Arial" w:cs="Arial"/>
          <w:b/>
          <w:spacing w:val="-2"/>
          <w:sz w:val="28"/>
          <w:szCs w:val="28"/>
        </w:rPr>
        <w:t>l</w:t>
      </w:r>
      <w:r w:rsidRPr="00133B55">
        <w:rPr>
          <w:rFonts w:ascii="Arial" w:eastAsia="Arial" w:hAnsi="Arial" w:cs="Arial"/>
          <w:b/>
          <w:sz w:val="28"/>
          <w:szCs w:val="28"/>
        </w:rPr>
        <w:t>a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>s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133B55">
        <w:rPr>
          <w:rFonts w:ascii="Arial" w:eastAsia="Arial" w:hAnsi="Arial" w:cs="Arial"/>
          <w:b/>
          <w:sz w:val="28"/>
          <w:szCs w:val="28"/>
        </w:rPr>
        <w:t>e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133B55">
        <w:rPr>
          <w:rFonts w:ascii="Arial" w:eastAsia="Arial" w:hAnsi="Arial" w:cs="Arial"/>
          <w:b/>
          <w:spacing w:val="-2"/>
          <w:sz w:val="28"/>
          <w:szCs w:val="28"/>
        </w:rPr>
        <w:t>u</w:t>
      </w:r>
      <w:r w:rsidRPr="00133B55">
        <w:rPr>
          <w:rFonts w:ascii="Arial" w:eastAsia="Arial" w:hAnsi="Arial" w:cs="Arial"/>
          <w:b/>
          <w:spacing w:val="-1"/>
          <w:sz w:val="28"/>
          <w:szCs w:val="28"/>
        </w:rPr>
        <w:t>c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133B55">
        <w:rPr>
          <w:rFonts w:ascii="Arial" w:eastAsia="Arial" w:hAnsi="Arial" w:cs="Arial"/>
          <w:b/>
          <w:spacing w:val="-2"/>
          <w:sz w:val="28"/>
          <w:szCs w:val="28"/>
        </w:rPr>
        <w:t>e</w:t>
      </w:r>
      <w:r w:rsidRPr="00133B55">
        <w:rPr>
          <w:rFonts w:ascii="Arial" w:eastAsia="Arial" w:hAnsi="Arial" w:cs="Arial"/>
          <w:b/>
          <w:spacing w:val="1"/>
          <w:sz w:val="28"/>
          <w:szCs w:val="28"/>
        </w:rPr>
        <w:t>ss</w:t>
      </w:r>
      <w:r w:rsidRPr="00133B55">
        <w:rPr>
          <w:rFonts w:ascii="Arial" w:eastAsia="Arial" w:hAnsi="Arial" w:cs="Arial"/>
          <w:b/>
          <w:sz w:val="28"/>
          <w:szCs w:val="28"/>
        </w:rPr>
        <w:t>i</w:t>
      </w:r>
      <w:r w:rsidRPr="00133B55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Pr="00133B55">
        <w:rPr>
          <w:rFonts w:ascii="Arial" w:eastAsia="Arial" w:hAnsi="Arial" w:cs="Arial"/>
          <w:b/>
          <w:sz w:val="28"/>
          <w:szCs w:val="28"/>
        </w:rPr>
        <w:t>a</w:t>
      </w:r>
      <w:r w:rsidRPr="00133B55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133B55">
        <w:rPr>
          <w:rFonts w:ascii="Arial" w:eastAsia="Arial" w:hAnsi="Arial" w:cs="Arial"/>
          <w:b/>
          <w:sz w:val="28"/>
          <w:szCs w:val="28"/>
        </w:rPr>
        <w:t xml:space="preserve">- </w:t>
      </w:r>
      <w:r w:rsidRPr="004A59D5">
        <w:rPr>
          <w:rFonts w:ascii="Arial" w:eastAsia="Arial" w:hAnsi="Arial" w:cs="Arial"/>
          <w:sz w:val="28"/>
          <w:szCs w:val="28"/>
        </w:rPr>
        <w:t>S</w:t>
      </w:r>
      <w:r w:rsidRPr="004A59D5">
        <w:rPr>
          <w:rFonts w:ascii="Arial" w:eastAsia="Arial" w:hAnsi="Arial" w:cs="Arial"/>
          <w:spacing w:val="1"/>
          <w:sz w:val="28"/>
          <w:szCs w:val="28"/>
        </w:rPr>
        <w:t>c</w:t>
      </w:r>
      <w:r w:rsidRPr="004A59D5">
        <w:rPr>
          <w:rFonts w:ascii="Arial" w:eastAsia="Arial" w:hAnsi="Arial" w:cs="Arial"/>
          <w:spacing w:val="-2"/>
          <w:sz w:val="28"/>
          <w:szCs w:val="28"/>
        </w:rPr>
        <w:t>h</w:t>
      </w:r>
      <w:r w:rsidRPr="004A59D5">
        <w:rPr>
          <w:rFonts w:ascii="Arial" w:eastAsia="Arial" w:hAnsi="Arial" w:cs="Arial"/>
          <w:sz w:val="28"/>
          <w:szCs w:val="28"/>
        </w:rPr>
        <w:t>e</w:t>
      </w:r>
      <w:r w:rsidRPr="004A59D5">
        <w:rPr>
          <w:rFonts w:ascii="Arial" w:eastAsia="Arial" w:hAnsi="Arial" w:cs="Arial"/>
          <w:spacing w:val="-1"/>
          <w:sz w:val="28"/>
          <w:szCs w:val="28"/>
        </w:rPr>
        <w:t>m</w:t>
      </w:r>
      <w:r w:rsidRPr="004A59D5">
        <w:rPr>
          <w:rFonts w:ascii="Arial" w:eastAsia="Arial" w:hAnsi="Arial" w:cs="Arial"/>
          <w:sz w:val="28"/>
          <w:szCs w:val="28"/>
        </w:rPr>
        <w:t>a</w:t>
      </w:r>
    </w:p>
    <w:p w:rsidR="00CD6986" w:rsidRDefault="00CD6986" w:rsidP="00CD6986">
      <w:pPr>
        <w:spacing w:line="200" w:lineRule="exact"/>
        <w:rPr>
          <w:sz w:val="20"/>
          <w:szCs w:val="20"/>
        </w:rPr>
      </w:pPr>
    </w:p>
    <w:p w:rsidR="00CD6986" w:rsidRDefault="00CD6986" w:rsidP="00CD6986">
      <w:pPr>
        <w:spacing w:line="200" w:lineRule="exact"/>
      </w:pPr>
    </w:p>
    <w:p w:rsidR="00CD6986" w:rsidRPr="006F1320" w:rsidRDefault="006F1320" w:rsidP="006F1320">
      <w:r>
        <w:t>L’alunno _________________________ nato a ___________________________ il ______________</w:t>
      </w:r>
    </w:p>
    <w:p w:rsidR="006F1320" w:rsidRDefault="006F1320">
      <w:pPr>
        <w:suppressAutoHyphens w:val="0"/>
        <w:spacing w:after="160" w:line="259" w:lineRule="auto"/>
      </w:pPr>
    </w:p>
    <w:p w:rsidR="00CD6986" w:rsidRDefault="00CD6986" w:rsidP="00CD6986">
      <w:pPr>
        <w:tabs>
          <w:tab w:val="left" w:pos="9720"/>
        </w:tabs>
        <w:ind w:left="113"/>
      </w:pPr>
      <w:r>
        <w:rPr>
          <w:w w:val="99"/>
        </w:rPr>
        <w:t>n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r</w:t>
      </w:r>
      <w:r>
        <w:rPr>
          <w:spacing w:val="-1"/>
        </w:rPr>
        <w:t>e</w:t>
      </w:r>
      <w:r>
        <w:rPr>
          <w:w w:val="99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w w:val="99"/>
        </w:rPr>
        <w:t>.s.</w:t>
      </w:r>
      <w:proofErr w:type="spellEnd"/>
      <w:r>
        <w:t xml:space="preserve"> </w:t>
      </w:r>
      <w:r>
        <w:rPr>
          <w:w w:val="99"/>
        </w:rPr>
        <w:t>h</w:t>
      </w:r>
      <w:r>
        <w:t>a</w:t>
      </w:r>
      <w:r>
        <w:rPr>
          <w:spacing w:val="2"/>
        </w:rPr>
        <w:t xml:space="preserve"> </w:t>
      </w:r>
      <w:r>
        <w:rPr>
          <w:spacing w:val="-1"/>
          <w:w w:val="99"/>
        </w:rPr>
        <w:t>fr</w:t>
      </w:r>
      <w:r>
        <w:rPr>
          <w:spacing w:val="-1"/>
        </w:rPr>
        <w:t>e</w:t>
      </w:r>
      <w:r>
        <w:rPr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</w:rPr>
        <w:t>e</w:t>
      </w:r>
      <w:r>
        <w:rPr>
          <w:w w:val="99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w w:val="99"/>
        </w:rPr>
        <w:t>ss</w:t>
      </w:r>
      <w:r>
        <w:t xml:space="preserve">e </w:t>
      </w:r>
      <w:r w:rsidR="006F1320">
        <w:rPr>
          <w:spacing w:val="-1"/>
        </w:rPr>
        <w:t xml:space="preserve">_____________ </w:t>
      </w:r>
      <w:r>
        <w:rPr>
          <w:w w:val="99"/>
        </w:rP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t>a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</w:rPr>
        <w:t>c</w:t>
      </w:r>
      <w:r>
        <w:rPr>
          <w:w w:val="99"/>
        </w:rPr>
        <w:t>uo</w:t>
      </w:r>
      <w:r>
        <w:rPr>
          <w:spacing w:val="1"/>
        </w:rPr>
        <w:t>l</w:t>
      </w:r>
      <w:r>
        <w:t>a</w:t>
      </w:r>
      <w:r w:rsidR="004A59D5">
        <w:rPr>
          <w:spacing w:val="-1"/>
        </w:rPr>
        <w:t xml:space="preserve"> Secondaria di I grado</w:t>
      </w:r>
      <w:r>
        <w:rPr>
          <w:w w:val="99"/>
          <w:u w:val="single" w:color="000000"/>
        </w:rPr>
        <w:t xml:space="preserve"> </w:t>
      </w:r>
      <w:r w:rsidR="006F1320">
        <w:rPr>
          <w:w w:val="99"/>
          <w:u w:val="single" w:color="000000"/>
        </w:rPr>
        <w:t>____ ______________________________________________________________________________</w:t>
      </w:r>
    </w:p>
    <w:p w:rsidR="00CD6986" w:rsidRDefault="00CD6986" w:rsidP="00CD6986">
      <w:pPr>
        <w:spacing w:before="16" w:line="240" w:lineRule="exact"/>
      </w:pPr>
    </w:p>
    <w:p w:rsidR="00CD6986" w:rsidRDefault="00CD6986" w:rsidP="00CD6986">
      <w:pPr>
        <w:spacing w:before="19"/>
        <w:ind w:left="113" w:right="61"/>
        <w:jc w:val="both"/>
      </w:pPr>
      <w:r>
        <w:rPr>
          <w:spacing w:val="-1"/>
        </w:rPr>
        <w:t>F</w:t>
      </w:r>
      <w:r>
        <w:rPr>
          <w:spacing w:val="1"/>
        </w:rPr>
        <w:t>i</w:t>
      </w:r>
      <w:r>
        <w:t xml:space="preserve">n 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i 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im</w:t>
      </w:r>
      <w:r>
        <w:t xml:space="preserve">i 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si </w:t>
      </w:r>
      <w:r>
        <w:rPr>
          <w:spacing w:val="10"/>
        </w:rPr>
        <w:t xml:space="preserve"> </w:t>
      </w:r>
      <w:r>
        <w:t xml:space="preserve">si </w:t>
      </w:r>
      <w:r>
        <w:rPr>
          <w:spacing w:val="13"/>
        </w:rPr>
        <w:t xml:space="preserve"> </w:t>
      </w:r>
      <w:r>
        <w:t xml:space="preserve">è 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o </w:t>
      </w:r>
      <w:r>
        <w:rPr>
          <w:spacing w:val="10"/>
        </w:rPr>
        <w:t xml:space="preserve"> </w:t>
      </w:r>
      <w:r>
        <w:t>…………</w:t>
      </w:r>
      <w:r>
        <w:rPr>
          <w:spacing w:val="3"/>
        </w:rPr>
        <w:t>…</w:t>
      </w:r>
      <w:r>
        <w:t>……..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</w:rPr>
        <w:t>r</w:t>
      </w:r>
      <w:r>
        <w:rPr>
          <w:i/>
          <w:spacing w:val="3"/>
        </w:rPr>
        <w:t>i</w:t>
      </w:r>
      <w:r>
        <w:rPr>
          <w:i/>
          <w:spacing w:val="-1"/>
        </w:rPr>
        <w:t>ve</w:t>
      </w:r>
      <w:r>
        <w:rPr>
          <w:i/>
        </w:rPr>
        <w:t xml:space="preserve">re </w:t>
      </w:r>
      <w:r>
        <w:rPr>
          <w:i/>
          <w:spacing w:val="7"/>
        </w:rPr>
        <w:t xml:space="preserve"> </w:t>
      </w:r>
      <w:r>
        <w:rPr>
          <w:i/>
          <w:spacing w:val="1"/>
        </w:rPr>
        <w:t>l</w:t>
      </w:r>
      <w:r>
        <w:rPr>
          <w:i/>
        </w:rPr>
        <w:t xml:space="preserve">e </w:t>
      </w:r>
      <w:r>
        <w:rPr>
          <w:i/>
          <w:spacing w:val="12"/>
        </w:rPr>
        <w:t xml:space="preserve"> </w:t>
      </w:r>
      <w:r>
        <w:rPr>
          <w:i/>
          <w:spacing w:val="2"/>
        </w:rPr>
        <w:t>c</w:t>
      </w:r>
      <w:r>
        <w:rPr>
          <w:i/>
        </w:rPr>
        <w:t>ar</w:t>
      </w:r>
      <w:r>
        <w:rPr>
          <w:i/>
          <w:spacing w:val="-1"/>
        </w:rPr>
        <w:t>e</w:t>
      </w:r>
      <w:r>
        <w:rPr>
          <w:i/>
        </w:rPr>
        <w:t xml:space="preserve">nze </w:t>
      </w:r>
      <w:r>
        <w:rPr>
          <w:i/>
          <w:spacing w:val="6"/>
        </w:rPr>
        <w:t xml:space="preserve"> </w:t>
      </w:r>
      <w:r>
        <w:rPr>
          <w:i/>
        </w:rPr>
        <w:t xml:space="preserve">di </w:t>
      </w:r>
      <w:r>
        <w:rPr>
          <w:i/>
          <w:spacing w:val="10"/>
        </w:rPr>
        <w:t xml:space="preserve"> </w:t>
      </w:r>
      <w:r>
        <w:rPr>
          <w:i/>
        </w:rPr>
        <w:t>app</w:t>
      </w:r>
      <w:r>
        <w:rPr>
          <w:i/>
          <w:spacing w:val="3"/>
        </w:rPr>
        <w:t>r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1"/>
        </w:rPr>
        <w:t>i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3"/>
        </w:rPr>
        <w:t>t</w:t>
      </w:r>
      <w:r>
        <w:rPr>
          <w:i/>
        </w:rPr>
        <w:t xml:space="preserve">o  e </w:t>
      </w:r>
      <w:r>
        <w:rPr>
          <w:i/>
          <w:spacing w:val="-1"/>
        </w:rPr>
        <w:t>c</w:t>
      </w:r>
      <w:r>
        <w:rPr>
          <w:i/>
        </w:rPr>
        <w:t>ompor</w:t>
      </w:r>
      <w:r>
        <w:rPr>
          <w:i/>
          <w:spacing w:val="1"/>
        </w:rPr>
        <w:t>t</w:t>
      </w:r>
      <w:r>
        <w:rPr>
          <w:i/>
        </w:rPr>
        <w:t>am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a</w:t>
      </w:r>
      <w:r>
        <w:rPr>
          <w:i/>
          <w:spacing w:val="2"/>
        </w:rPr>
        <w:t>m</w:t>
      </w:r>
      <w:r>
        <w:rPr>
          <w:i/>
        </w:rPr>
        <w:t>ando,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v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poss</w:t>
      </w:r>
      <w:r>
        <w:rPr>
          <w:i/>
          <w:spacing w:val="1"/>
        </w:rPr>
        <w:t>i</w:t>
      </w:r>
      <w:r>
        <w:rPr>
          <w:i/>
        </w:rPr>
        <w:t>b</w:t>
      </w:r>
      <w:r>
        <w:rPr>
          <w:i/>
          <w:spacing w:val="1"/>
        </w:rPr>
        <w:t>il</w:t>
      </w:r>
      <w:r>
        <w:rPr>
          <w:i/>
          <w:spacing w:val="-1"/>
        </w:rPr>
        <w:t>e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i pr</w:t>
      </w:r>
      <w:r>
        <w:rPr>
          <w:i/>
          <w:spacing w:val="-1"/>
        </w:rPr>
        <w:t>ece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ti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su</w:t>
      </w:r>
      <w:r>
        <w:rPr>
          <w:i/>
          <w:spacing w:val="2"/>
        </w:rPr>
        <w:t>m</w:t>
      </w:r>
      <w:r>
        <w:rPr>
          <w:i/>
          <w:spacing w:val="-1"/>
        </w:rPr>
        <w:t>e</w:t>
      </w:r>
      <w:r>
        <w:rPr>
          <w:i/>
        </w:rPr>
        <w:t>ndo</w:t>
      </w:r>
      <w:r>
        <w:rPr>
          <w:i/>
          <w:spacing w:val="1"/>
        </w:rPr>
        <w:t>l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dai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>c</w:t>
      </w:r>
      <w:r>
        <w:rPr>
          <w:i/>
        </w:rPr>
        <w:t>um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Va</w:t>
      </w:r>
      <w:r>
        <w:rPr>
          <w:i/>
          <w:spacing w:val="1"/>
        </w:rPr>
        <w:t>l</w:t>
      </w:r>
      <w:r>
        <w:rPr>
          <w:i/>
        </w:rPr>
        <w:t>u</w:t>
      </w:r>
      <w:r>
        <w:rPr>
          <w:i/>
          <w:spacing w:val="1"/>
        </w:rPr>
        <w:t>t</w:t>
      </w:r>
      <w:r>
        <w:rPr>
          <w:i/>
        </w:rPr>
        <w:t>az</w:t>
      </w:r>
      <w:r>
        <w:rPr>
          <w:i/>
          <w:spacing w:val="1"/>
        </w:rPr>
        <w:t>i</w:t>
      </w:r>
      <w:r>
        <w:rPr>
          <w:i/>
        </w:rPr>
        <w:t>on</w:t>
      </w:r>
      <w:r>
        <w:rPr>
          <w:i/>
          <w:spacing w:val="2"/>
        </w:rPr>
        <w:t>e</w:t>
      </w:r>
      <w:r>
        <w:rPr>
          <w:i/>
        </w:rPr>
        <w:t>)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7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t>r sup</w:t>
      </w:r>
      <w:r>
        <w:rPr>
          <w:spacing w:val="-1"/>
        </w:rPr>
        <w:t>era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z</w:t>
      </w:r>
      <w:r>
        <w:t>e di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"/>
        </w:rPr>
        <w:t xml:space="preserve"> </w:t>
      </w:r>
      <w:r>
        <w:t>sop</w:t>
      </w:r>
      <w:r>
        <w:rPr>
          <w:spacing w:val="-1"/>
        </w:rPr>
        <w:t>ra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de di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mm</w:t>
      </w:r>
      <w:r>
        <w:rPr>
          <w:spacing w:val="-1"/>
        </w:rPr>
        <w:t>a</w:t>
      </w:r>
      <w:r>
        <w:rPr>
          <w:spacing w:val="2"/>
        </w:rPr>
        <w:t>z</w:t>
      </w:r>
      <w:r>
        <w:rPr>
          <w:spacing w:val="1"/>
        </w:rPr>
        <w:t>i</w:t>
      </w:r>
      <w:r>
        <w:t>one</w:t>
      </w:r>
      <w:r>
        <w:rPr>
          <w:spacing w:val="-6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i</w:t>
      </w:r>
    </w:p>
    <w:p w:rsidR="00CD6986" w:rsidRDefault="00CD6986" w:rsidP="00CD6986">
      <w:pPr>
        <w:ind w:left="113" w:right="62"/>
        <w:jc w:val="both"/>
      </w:pPr>
      <w:r>
        <w:t>………………..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  <w:spacing w:val="2"/>
        </w:rPr>
        <w:t>v</w:t>
      </w:r>
      <w:r>
        <w:rPr>
          <w:i/>
          <w:spacing w:val="-1"/>
        </w:rPr>
        <w:t>e</w:t>
      </w:r>
      <w:r>
        <w:rPr>
          <w:i/>
        </w:rPr>
        <w:t>re</w:t>
      </w:r>
      <w:r>
        <w:rPr>
          <w:i/>
          <w:spacing w:val="1"/>
        </w:rPr>
        <w:t xml:space="preserve"> </w:t>
      </w:r>
      <w:r>
        <w:rPr>
          <w:i/>
        </w:rPr>
        <w:t>br</w:t>
      </w:r>
      <w:r>
        <w:rPr>
          <w:i/>
          <w:spacing w:val="-1"/>
        </w:rPr>
        <w:t>ev</w:t>
      </w:r>
      <w:r>
        <w:rPr>
          <w:i/>
          <w:spacing w:val="2"/>
        </w:rPr>
        <w:t>e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quan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programma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i</w:t>
      </w:r>
      <w:r>
        <w:rPr>
          <w:i/>
        </w:rPr>
        <w:t>r</w:t>
      </w:r>
      <w:r>
        <w:rPr>
          <w:i/>
          <w:spacing w:val="-1"/>
        </w:rPr>
        <w:t>c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l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2"/>
        </w:rPr>
        <w:t>t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ve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l</w:t>
      </w:r>
      <w:r>
        <w:rPr>
          <w:i/>
        </w:rPr>
        <w:t>ass</w:t>
      </w:r>
      <w:r>
        <w:rPr>
          <w:i/>
          <w:spacing w:val="-1"/>
        </w:rPr>
        <w:t>e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ll</w:t>
      </w:r>
      <w:r>
        <w:rPr>
          <w:i/>
          <w:spacing w:val="-1"/>
        </w:rPr>
        <w:t>’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rno di</w:t>
      </w:r>
      <w:r>
        <w:rPr>
          <w:i/>
          <w:spacing w:val="-1"/>
        </w:rPr>
        <w:t xml:space="preserve"> </w:t>
      </w:r>
      <w:r>
        <w:rPr>
          <w:i/>
        </w:rPr>
        <w:t>prog</w:t>
      </w:r>
      <w:r>
        <w:rPr>
          <w:i/>
          <w:spacing w:val="-1"/>
        </w:rPr>
        <w:t>e</w:t>
      </w:r>
      <w:r>
        <w:rPr>
          <w:i/>
          <w:spacing w:val="1"/>
        </w:rPr>
        <w:t>tti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ore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c</w:t>
      </w:r>
      <w:r>
        <w:rPr>
          <w:i/>
        </w:rPr>
        <w:t>ompr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e</w:t>
      </w:r>
      <w:r>
        <w:rPr>
          <w:i/>
        </w:rPr>
        <w:t>nza</w:t>
      </w:r>
      <w:r>
        <w:rPr>
          <w:i/>
          <w:spacing w:val="-9"/>
        </w:rPr>
        <w:t xml:space="preserve"> </w:t>
      </w:r>
      <w:r>
        <w:rPr>
          <w:i/>
        </w:rPr>
        <w:t>…….…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I</w:t>
      </w:r>
      <w:r>
        <w:rPr>
          <w:i/>
        </w:rPr>
        <w:t>ns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</w:rPr>
        <w:t>re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eve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ua</w:t>
      </w:r>
      <w:r>
        <w:rPr>
          <w:i/>
          <w:spacing w:val="1"/>
        </w:rPr>
        <w:t>l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ve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2"/>
        </w:rPr>
        <w:t>c</w:t>
      </w:r>
      <w:r>
        <w:rPr>
          <w:i/>
        </w:rPr>
        <w:t>on</w:t>
      </w:r>
      <w:r>
        <w:rPr>
          <w:i/>
          <w:spacing w:val="1"/>
        </w:rPr>
        <w:t>t</w:t>
      </w:r>
      <w:r>
        <w:rPr>
          <w:i/>
        </w:rPr>
        <w:t>ri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sp</w:t>
      </w:r>
      <w:r>
        <w:rPr>
          <w:i/>
          <w:spacing w:val="-1"/>
        </w:rPr>
        <w:t>ec</w:t>
      </w:r>
      <w:r>
        <w:rPr>
          <w:i/>
          <w:spacing w:val="1"/>
        </w:rPr>
        <w:t>i</w:t>
      </w:r>
      <w:r>
        <w:rPr>
          <w:i/>
        </w:rPr>
        <w:t>a</w:t>
      </w:r>
      <w:r>
        <w:rPr>
          <w:i/>
          <w:spacing w:val="1"/>
        </w:rPr>
        <w:t>li</w:t>
      </w:r>
      <w:r>
        <w:rPr>
          <w:i/>
        </w:rPr>
        <w:t>s</w:t>
      </w:r>
      <w:r>
        <w:rPr>
          <w:i/>
          <w:spacing w:val="1"/>
        </w:rPr>
        <w:t>ti</w:t>
      </w:r>
      <w:r>
        <w:t>)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-1"/>
        <w:jc w:val="both"/>
      </w:pPr>
      <w:r>
        <w:t>Nonos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t>ò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’a</w:t>
      </w:r>
      <w:r>
        <w:rPr>
          <w:spacing w:val="1"/>
        </w:rPr>
        <w:t>l</w:t>
      </w:r>
      <w:r>
        <w:t>unno</w:t>
      </w:r>
      <w:r>
        <w:rPr>
          <w:spacing w:val="-4"/>
        </w:rPr>
        <w:t xml:space="preserve"> </w:t>
      </w:r>
      <w:r>
        <w:t>…………..……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  <w:spacing w:val="2"/>
        </w:rPr>
        <w:t>v</w:t>
      </w:r>
      <w:r>
        <w:rPr>
          <w:i/>
          <w:spacing w:val="-1"/>
        </w:rPr>
        <w:t>e</w:t>
      </w:r>
      <w:r>
        <w:rPr>
          <w:i/>
        </w:rPr>
        <w:t>re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iffi</w:t>
      </w:r>
      <w:r>
        <w:rPr>
          <w:i/>
          <w:spacing w:val="-1"/>
        </w:rPr>
        <w:t>c</w:t>
      </w:r>
      <w:r>
        <w:rPr>
          <w:i/>
        </w:rPr>
        <w:t>o</w:t>
      </w:r>
      <w:r>
        <w:rPr>
          <w:i/>
          <w:spacing w:val="1"/>
        </w:rPr>
        <w:t>lt</w:t>
      </w:r>
      <w:r>
        <w:rPr>
          <w:i/>
        </w:rPr>
        <w:t>à</w:t>
      </w:r>
      <w:r>
        <w:rPr>
          <w:i/>
          <w:spacing w:val="-4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e</w:t>
      </w:r>
      <w:r>
        <w:rPr>
          <w:i/>
        </w:rPr>
        <w:t>rs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ti</w:t>
      </w:r>
      <w:r>
        <w:t>)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59"/>
        <w:jc w:val="both"/>
      </w:pPr>
      <w:r>
        <w:rPr>
          <w:spacing w:val="-3"/>
        </w:rPr>
        <w:t>L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car</w:t>
      </w:r>
      <w:r>
        <w:t>so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nd</w:t>
      </w:r>
      <w:r>
        <w:rPr>
          <w:spacing w:val="1"/>
        </w:rPr>
        <w:t>im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è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 di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z</w:t>
      </w:r>
      <w:r>
        <w:rPr>
          <w:spacing w:val="1"/>
        </w:rPr>
        <w:t>i</w:t>
      </w:r>
      <w:r>
        <w:t>one d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t>1^</w:t>
      </w:r>
      <w:r>
        <w:rPr>
          <w:spacing w:val="5"/>
        </w:rPr>
        <w:t xml:space="preserve"> </w:t>
      </w:r>
      <w:r>
        <w:t>qu</w:t>
      </w:r>
      <w:r>
        <w:rPr>
          <w:spacing w:val="-1"/>
        </w:rPr>
        <w:t>a</w:t>
      </w:r>
      <w:r>
        <w:t>d</w:t>
      </w:r>
      <w:r>
        <w:rPr>
          <w:spacing w:val="-1"/>
        </w:rPr>
        <w:t>r</w:t>
      </w:r>
      <w:r>
        <w:rPr>
          <w:spacing w:val="1"/>
        </w:rPr>
        <w:t>im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na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o s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1"/>
        </w:rPr>
        <w:t>li</w:t>
      </w:r>
      <w:r>
        <w:t>a</w:t>
      </w:r>
      <w:r>
        <w:rPr>
          <w:spacing w:val="8"/>
        </w:rPr>
        <w:t xml:space="preserve"> </w:t>
      </w:r>
      <w:r>
        <w:t>du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oqu</w:t>
      </w:r>
      <w:r>
        <w:rPr>
          <w:spacing w:val="1"/>
        </w:rPr>
        <w:t>i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rPr>
          <w:i/>
          <w:spacing w:val="2"/>
        </w:rPr>
        <w:t>e</w:t>
      </w:r>
      <w:r>
        <w:rPr>
          <w:i/>
          <w:spacing w:val="-1"/>
        </w:rPr>
        <w:t>ve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2"/>
        </w:rPr>
        <w:t>a</w:t>
      </w:r>
      <w:r>
        <w:rPr>
          <w:i/>
          <w:spacing w:val="1"/>
        </w:rPr>
        <w:t>l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anno</w:t>
      </w:r>
      <w:r>
        <w:rPr>
          <w:i/>
          <w:spacing w:val="1"/>
        </w:rPr>
        <w:t>t</w:t>
      </w:r>
      <w:r>
        <w:rPr>
          <w:i/>
        </w:rPr>
        <w:t xml:space="preserve">are </w:t>
      </w:r>
      <w:r>
        <w:rPr>
          <w:i/>
          <w:spacing w:val="1"/>
        </w:rPr>
        <w:t>l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o</w:t>
      </w:r>
      <w:r>
        <w:rPr>
          <w:i/>
          <w:spacing w:val="1"/>
        </w:rPr>
        <w:t>ll</w:t>
      </w:r>
      <w:r>
        <w:rPr>
          <w:i/>
        </w:rPr>
        <w:t>aboraz</w:t>
      </w:r>
      <w:r>
        <w:rPr>
          <w:i/>
          <w:spacing w:val="1"/>
        </w:rPr>
        <w:t>i</w:t>
      </w:r>
      <w:r>
        <w:rPr>
          <w:i/>
        </w:rPr>
        <w:t>one d</w:t>
      </w:r>
      <w:r>
        <w:rPr>
          <w:i/>
          <w:spacing w:val="-1"/>
        </w:rPr>
        <w:t>e</w:t>
      </w:r>
      <w:r>
        <w:rPr>
          <w:i/>
        </w:rPr>
        <w:t>i</w:t>
      </w:r>
      <w:r>
        <w:rPr>
          <w:i/>
          <w:spacing w:val="1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>it</w:t>
      </w:r>
      <w:r>
        <w:rPr>
          <w:i/>
        </w:rPr>
        <w:t>or</w:t>
      </w:r>
      <w:r>
        <w:rPr>
          <w:i/>
          <w:spacing w:val="1"/>
        </w:rPr>
        <w:t>i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a d</w:t>
      </w:r>
      <w:r>
        <w:rPr>
          <w:i/>
          <w:spacing w:val="1"/>
        </w:rPr>
        <w:t>i</w:t>
      </w:r>
      <w:r>
        <w:rPr>
          <w:i/>
        </w:rPr>
        <w:t>spon</w:t>
      </w:r>
      <w:r>
        <w:rPr>
          <w:i/>
          <w:spacing w:val="1"/>
        </w:rPr>
        <w:t>i</w:t>
      </w:r>
      <w:r>
        <w:rPr>
          <w:i/>
        </w:rPr>
        <w:t>b</w:t>
      </w:r>
      <w:r>
        <w:rPr>
          <w:i/>
          <w:spacing w:val="1"/>
        </w:rPr>
        <w:t>ilit</w:t>
      </w:r>
      <w:r>
        <w:rPr>
          <w:i/>
        </w:rPr>
        <w:t>à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c</w:t>
      </w:r>
      <w:r>
        <w:rPr>
          <w:i/>
        </w:rPr>
        <w:t>on</w:t>
      </w:r>
      <w:r>
        <w:rPr>
          <w:i/>
          <w:spacing w:val="-1"/>
        </w:rPr>
        <w:t>c</w:t>
      </w:r>
      <w:r>
        <w:rPr>
          <w:i/>
        </w:rPr>
        <w:t>orda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l</w:t>
      </w:r>
      <w:r>
        <w:rPr>
          <w:i/>
          <w:spacing w:val="-1"/>
        </w:rPr>
        <w:t>c</w:t>
      </w:r>
      <w:r>
        <w:rPr>
          <w:i/>
        </w:rPr>
        <w:t>uni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ve</w:t>
      </w:r>
      <w:r>
        <w:rPr>
          <w:i/>
        </w:rPr>
        <w:t>n</w:t>
      </w:r>
      <w:r>
        <w:rPr>
          <w:i/>
          <w:spacing w:val="1"/>
        </w:rPr>
        <w:t>ti</w:t>
      </w:r>
      <w:r>
        <w:rPr>
          <w:i/>
        </w:rPr>
        <w:t>…)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63"/>
        <w:jc w:val="both"/>
      </w:pPr>
      <w:r>
        <w:rPr>
          <w:spacing w:val="1"/>
        </w:rPr>
        <w:t>S</w:t>
      </w:r>
      <w:r>
        <w:t>u</w:t>
      </w:r>
      <w:r>
        <w:rPr>
          <w:spacing w:val="-1"/>
        </w:rPr>
        <w:t>cce</w:t>
      </w:r>
      <w:r>
        <w:t>ss</w:t>
      </w:r>
      <w:r>
        <w:rPr>
          <w:spacing w:val="1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 xml:space="preserve">e l’alunno </w:t>
      </w:r>
      <w:r>
        <w:rPr>
          <w:spacing w:val="2"/>
        </w:rPr>
        <w:t>(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</w:rPr>
        <w:t>r</w:t>
      </w:r>
      <w:r>
        <w:rPr>
          <w:i/>
          <w:spacing w:val="1"/>
        </w:rPr>
        <w:t>i</w:t>
      </w:r>
      <w:r>
        <w:rPr>
          <w:i/>
          <w:spacing w:val="-1"/>
        </w:rPr>
        <w:t>ve</w:t>
      </w:r>
      <w:r>
        <w:rPr>
          <w:i/>
          <w:spacing w:val="3"/>
        </w:rPr>
        <w:t>r</w:t>
      </w:r>
      <w:r>
        <w:rPr>
          <w:i/>
        </w:rPr>
        <w:t xml:space="preserve">e </w:t>
      </w:r>
      <w:r>
        <w:rPr>
          <w:i/>
          <w:spacing w:val="2"/>
        </w:rPr>
        <w:t>i</w:t>
      </w:r>
      <w:r>
        <w:rPr>
          <w:i/>
        </w:rPr>
        <w:t xml:space="preserve"> </w:t>
      </w:r>
      <w:r>
        <w:rPr>
          <w:i/>
          <w:spacing w:val="8"/>
        </w:rPr>
        <w:t>successivi</w:t>
      </w:r>
      <w:r>
        <w:rPr>
          <w:i/>
        </w:rPr>
        <w:t xml:space="preserve"> </w:t>
      </w:r>
      <w:r>
        <w:rPr>
          <w:i/>
          <w:spacing w:val="4"/>
        </w:rPr>
        <w:t>interventi</w:t>
      </w:r>
      <w:r>
        <w:rPr>
          <w:i/>
        </w:rPr>
        <w:t xml:space="preserve"> </w:t>
      </w:r>
      <w:r>
        <w:rPr>
          <w:i/>
          <w:spacing w:val="4"/>
        </w:rPr>
        <w:t>integrativi</w:t>
      </w:r>
      <w:r>
        <w:rPr>
          <w:i/>
        </w:rPr>
        <w:t xml:space="preserve"> </w:t>
      </w:r>
      <w:r>
        <w:rPr>
          <w:i/>
          <w:spacing w:val="3"/>
        </w:rPr>
        <w:t>durante</w:t>
      </w:r>
      <w:r>
        <w:rPr>
          <w:i/>
        </w:rPr>
        <w:t xml:space="preserve"> </w:t>
      </w:r>
      <w:r>
        <w:rPr>
          <w:i/>
          <w:spacing w:val="1"/>
        </w:rPr>
        <w:t>l’ultima</w:t>
      </w:r>
      <w:r>
        <w:rPr>
          <w:i/>
        </w:rPr>
        <w:t xml:space="preserve"> </w:t>
      </w:r>
      <w:r>
        <w:rPr>
          <w:i/>
          <w:spacing w:val="3"/>
        </w:rPr>
        <w:t>parte</w:t>
      </w:r>
      <w:r>
        <w:rPr>
          <w:i/>
        </w:rPr>
        <w:t xml:space="preserve"> d</w:t>
      </w:r>
      <w:r>
        <w:rPr>
          <w:i/>
          <w:spacing w:val="-1"/>
        </w:rPr>
        <w:t>e</w:t>
      </w:r>
      <w:r>
        <w:rPr>
          <w:i/>
          <w:spacing w:val="1"/>
        </w:rPr>
        <w:t>ll</w:t>
      </w:r>
      <w:r>
        <w:rPr>
          <w:i/>
          <w:spacing w:val="-1"/>
        </w:rPr>
        <w:t>’</w:t>
      </w:r>
      <w:r>
        <w:rPr>
          <w:i/>
        </w:rPr>
        <w:t>anno</w:t>
      </w:r>
      <w:r>
        <w:rPr>
          <w:i/>
          <w:spacing w:val="-7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</w:rPr>
        <w:t>o</w:t>
      </w:r>
      <w:r>
        <w:rPr>
          <w:i/>
          <w:spacing w:val="1"/>
        </w:rPr>
        <w:t>l</w:t>
      </w:r>
      <w:r>
        <w:rPr>
          <w:i/>
        </w:rPr>
        <w:t>as</w:t>
      </w:r>
      <w:r>
        <w:rPr>
          <w:i/>
          <w:spacing w:val="1"/>
        </w:rPr>
        <w:t>ti</w:t>
      </w:r>
      <w:r>
        <w:rPr>
          <w:i/>
          <w:spacing w:val="-1"/>
        </w:rPr>
        <w:t>c</w:t>
      </w:r>
      <w:r>
        <w:rPr>
          <w:i/>
        </w:rPr>
        <w:t>o</w:t>
      </w:r>
      <w:r>
        <w:t>)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61"/>
        <w:jc w:val="both"/>
      </w:pPr>
      <w:r>
        <w:t>Nonos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13"/>
        </w:rPr>
        <w:t xml:space="preserve"> </w:t>
      </w:r>
      <w:r>
        <w:t>sop</w:t>
      </w:r>
      <w:r>
        <w:rPr>
          <w:spacing w:val="-1"/>
        </w:rPr>
        <w:t>r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itti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’a</w:t>
      </w:r>
      <w:r>
        <w:rPr>
          <w:spacing w:val="1"/>
        </w:rPr>
        <w:t>l</w:t>
      </w:r>
      <w:r>
        <w:t>unno</w:t>
      </w:r>
      <w:r>
        <w:rPr>
          <w:spacing w:val="11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rPr>
          <w:spacing w:val="1"/>
        </w:rPr>
        <w:t>i</w:t>
      </w:r>
      <w:r>
        <w:t>un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l</w:t>
      </w:r>
      <w:r>
        <w:t>i</w:t>
      </w:r>
      <w:r>
        <w:rPr>
          <w:spacing w:val="16"/>
        </w:rPr>
        <w:t xml:space="preserve"> </w:t>
      </w:r>
      <w:r>
        <w:t>ob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tti</w:t>
      </w:r>
      <w:r>
        <w:t>vi</w:t>
      </w:r>
      <w:r>
        <w:rPr>
          <w:spacing w:val="13"/>
        </w:rPr>
        <w:t xml:space="preserve"> </w:t>
      </w:r>
      <w:r>
        <w:rPr>
          <w:spacing w:val="1"/>
        </w:rPr>
        <w:t>mi</w:t>
      </w:r>
      <w:r>
        <w:t>n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f</w:t>
      </w:r>
      <w:r>
        <w:rPr>
          <w:spacing w:val="-1"/>
        </w:rPr>
        <w:t>r</w:t>
      </w:r>
      <w: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e </w:t>
      </w:r>
      <w:r>
        <w:rPr>
          <w:spacing w:val="1"/>
        </w:rPr>
        <w:t>l</w:t>
      </w:r>
      <w:r w:rsidR="004A59D5"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 w:rsidR="004A59D5">
        <w:t>sse</w:t>
      </w:r>
      <w:r>
        <w:rPr>
          <w:spacing w:val="28"/>
        </w:rPr>
        <w:t xml:space="preserve"> </w:t>
      </w:r>
      <w:r w:rsidR="004A59D5">
        <w:t xml:space="preserve">…… e </w:t>
      </w:r>
      <w:r>
        <w:rPr>
          <w:spacing w:val="-1"/>
        </w:rPr>
        <w:t>a</w:t>
      </w:r>
      <w:r>
        <w:rPr>
          <w:spacing w:val="1"/>
        </w:rPr>
        <w:t>ll</w:t>
      </w:r>
      <w:r>
        <w:t xml:space="preserve">a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ne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1"/>
        </w:rPr>
        <w:t>’a</w:t>
      </w:r>
      <w:r w:rsidR="004A59D5">
        <w:rPr>
          <w:spacing w:val="-1"/>
        </w:rPr>
        <w:t>n</w:t>
      </w:r>
      <w:r>
        <w:t xml:space="preserve">no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3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a </w:t>
      </w:r>
      <w:r>
        <w:rPr>
          <w:spacing w:val="1"/>
        </w:rPr>
        <w:t>l</w:t>
      </w:r>
      <w:r>
        <w:t>e s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ue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ac</w:t>
      </w:r>
      <w:r>
        <w:t>une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/</w:t>
      </w:r>
      <w:r>
        <w:t>o</w:t>
      </w:r>
      <w:r>
        <w:rPr>
          <w:spacing w:val="3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lt</w:t>
      </w:r>
      <w:r>
        <w:t>à</w:t>
      </w:r>
    </w:p>
    <w:p w:rsidR="00CD6986" w:rsidRDefault="00CD6986" w:rsidP="00CD6986">
      <w:pPr>
        <w:ind w:left="113" w:right="5911"/>
        <w:jc w:val="both"/>
      </w:pPr>
      <w:r>
        <w:t>……………………………………………</w:t>
      </w:r>
    </w:p>
    <w:p w:rsidR="00CD6986" w:rsidRDefault="00CD6986" w:rsidP="00CD6986">
      <w:pPr>
        <w:spacing w:before="16" w:line="260" w:lineRule="exact"/>
        <w:rPr>
          <w:sz w:val="26"/>
          <w:szCs w:val="26"/>
        </w:rPr>
      </w:pPr>
    </w:p>
    <w:p w:rsidR="00CD6986" w:rsidRDefault="00CD6986" w:rsidP="00CD6986">
      <w:pPr>
        <w:ind w:left="113" w:right="62"/>
        <w:jc w:val="both"/>
      </w:pPr>
      <w:r>
        <w:rPr>
          <w:spacing w:val="1"/>
        </w:rPr>
        <w:t>C</w:t>
      </w:r>
      <w:r>
        <w:t>ons</w:t>
      </w:r>
      <w:r>
        <w:rPr>
          <w:spacing w:val="1"/>
        </w:rPr>
        <w:t>i</w:t>
      </w:r>
      <w:r>
        <w:t>d</w:t>
      </w:r>
      <w:r>
        <w:rPr>
          <w:spacing w:val="-1"/>
        </w:rPr>
        <w:t>era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</w:t>
      </w:r>
      <w:r>
        <w:rPr>
          <w:spacing w:val="1"/>
        </w:rPr>
        <w:t>i</w:t>
      </w:r>
      <w:r>
        <w:t>ns</w:t>
      </w:r>
      <w:r>
        <w:rPr>
          <w:spacing w:val="-1"/>
        </w:rPr>
        <w:t>er</w:t>
      </w:r>
      <w:r>
        <w:rPr>
          <w:spacing w:val="3"/>
        </w:rP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ll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sse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cc</w:t>
      </w:r>
      <w:r>
        <w:rPr>
          <w:spacing w:val="2"/>
        </w:rPr>
        <w:t>e</w:t>
      </w:r>
      <w:r>
        <w:t>ss</w:t>
      </w:r>
      <w:r>
        <w:rPr>
          <w:spacing w:val="1"/>
        </w:rPr>
        <w:t>i</w:t>
      </w:r>
      <w:r>
        <w:t>va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rre</w:t>
      </w:r>
      <w:r>
        <w:t xml:space="preserve">bbe </w:t>
      </w:r>
      <w:r>
        <w:rPr>
          <w:spacing w:val="1"/>
        </w:rPr>
        <w:t>l</w:t>
      </w:r>
      <w:r>
        <w:rPr>
          <w:spacing w:val="-1"/>
        </w:rPr>
        <w:t>’a</w:t>
      </w:r>
      <w:r>
        <w:rPr>
          <w:spacing w:val="1"/>
        </w:rPr>
        <w:t>l</w:t>
      </w:r>
      <w:r>
        <w:t>unno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it</w:t>
      </w:r>
      <w:r>
        <w:t>u</w:t>
      </w:r>
      <w:r>
        <w:rPr>
          <w:spacing w:val="-1"/>
        </w:rPr>
        <w:t>a</w:t>
      </w:r>
      <w:r>
        <w:rPr>
          <w:spacing w:val="2"/>
        </w:rPr>
        <w:t>z</w:t>
      </w:r>
      <w:r>
        <w:rPr>
          <w:spacing w:val="1"/>
        </w:rPr>
        <w:t>i</w:t>
      </w:r>
      <w:r>
        <w:t>one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lt</w:t>
      </w:r>
      <w:r>
        <w:rPr>
          <w:spacing w:val="-1"/>
        </w:rPr>
        <w:t>er</w:t>
      </w:r>
      <w:r>
        <w:rPr>
          <w:spacing w:val="-2"/>
        </w:rPr>
        <w:t>i</w:t>
      </w:r>
      <w:r>
        <w:t>o</w:t>
      </w:r>
      <w:r>
        <w:rPr>
          <w:spacing w:val="-1"/>
        </w:rPr>
        <w:t>r</w:t>
      </w:r>
      <w:r>
        <w:t>e d</w:t>
      </w:r>
      <w:r>
        <w:rPr>
          <w:spacing w:val="1"/>
        </w:rPr>
        <w:t>i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o</w:t>
      </w:r>
      <w:r>
        <w:rPr>
          <w:spacing w:val="1"/>
        </w:rPr>
        <w:t>lt</w:t>
      </w:r>
      <w:r>
        <w:rPr>
          <w:spacing w:val="-1"/>
        </w:rPr>
        <w:t>à</w:t>
      </w:r>
      <w:r>
        <w:t>, per i seguenti motivi:</w:t>
      </w:r>
    </w:p>
    <w:p w:rsidR="00CD6986" w:rsidRDefault="00CD6986" w:rsidP="00CD6986">
      <w:pPr>
        <w:ind w:left="113" w:right="6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…………………………………………………………………………………………………………………………………………………………………………………………………………………………..il Consiglio di Classe propone la non ammissione alla classe successiva / all’Esame di Stato ….</w:t>
      </w:r>
    </w:p>
    <w:p w:rsidR="00CD6986" w:rsidRDefault="00CD6986" w:rsidP="00CD6986">
      <w:pPr>
        <w:ind w:left="113" w:right="62"/>
        <w:jc w:val="both"/>
      </w:pPr>
    </w:p>
    <w:p w:rsidR="00CD6986" w:rsidRDefault="00CD6986" w:rsidP="00CD6986">
      <w:pPr>
        <w:ind w:left="113" w:right="62"/>
        <w:jc w:val="both"/>
      </w:pPr>
    </w:p>
    <w:p w:rsidR="00CD6986" w:rsidRDefault="00CD6986" w:rsidP="00CD6986">
      <w:pPr>
        <w:ind w:left="113" w:right="62"/>
        <w:jc w:val="both"/>
      </w:pPr>
      <w:r>
        <w:t xml:space="preserve">Mirano,………………………                         Per il Consiglio di Classe </w:t>
      </w:r>
    </w:p>
    <w:p w:rsidR="00CD6986" w:rsidRDefault="00CD6986" w:rsidP="00CD6986">
      <w:pPr>
        <w:ind w:left="113" w:right="62"/>
        <w:jc w:val="both"/>
      </w:pPr>
    </w:p>
    <w:p w:rsidR="00CD6986" w:rsidRDefault="00CD6986" w:rsidP="00CD6986">
      <w:pPr>
        <w:ind w:left="113" w:right="62"/>
        <w:jc w:val="both"/>
      </w:pPr>
      <w:r>
        <w:t xml:space="preserve">                                                                          Il docente coordinatore………………………</w:t>
      </w:r>
    </w:p>
    <w:p w:rsidR="00CD6986" w:rsidRDefault="00CD6986" w:rsidP="00CD6986">
      <w:pPr>
        <w:ind w:left="113" w:right="62"/>
        <w:jc w:val="both"/>
      </w:pPr>
    </w:p>
    <w:p w:rsidR="00CD6986" w:rsidRDefault="00CD6986"/>
    <w:sectPr w:rsidR="00CD6986" w:rsidSect="008F4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F9" w:rsidRDefault="00C75BF9" w:rsidP="00133B55">
      <w:r>
        <w:separator/>
      </w:r>
    </w:p>
  </w:endnote>
  <w:endnote w:type="continuationSeparator" w:id="0">
    <w:p w:rsidR="00C75BF9" w:rsidRDefault="00C75BF9" w:rsidP="0013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DD" w:rsidRPr="00AB76E9" w:rsidRDefault="006F1320" w:rsidP="00C02DDD">
    <w:pPr>
      <w:jc w:val="center"/>
      <w:rPr>
        <w:sz w:val="14"/>
        <w:szCs w:val="14"/>
      </w:rPr>
    </w:pPr>
    <w:r w:rsidRPr="000F7F7D">
      <w:rPr>
        <w:rFonts w:cs="Calibri"/>
        <w:sz w:val="14"/>
        <w:szCs w:val="14"/>
        <w:lang w:val="en-US"/>
      </w:rPr>
      <w:t xml:space="preserve">Cod. mecc. </w:t>
    </w:r>
    <w:r w:rsidRPr="00AB76E9">
      <w:rPr>
        <w:rFonts w:cs="Calibri"/>
        <w:sz w:val="14"/>
        <w:szCs w:val="14"/>
        <w:lang w:val="en-US"/>
      </w:rPr>
      <w:t>VEIC85600Q - email: veic85600q</w:t>
    </w:r>
    <w:r w:rsidR="00D33262">
      <w:fldChar w:fldCharType="begin"/>
    </w:r>
    <w:r w:rsidR="00D33262" w:rsidRPr="000F7F7D">
      <w:rPr>
        <w:lang w:val="en-US"/>
      </w:rPr>
      <w:instrText>HYPERLINK "mailto:vemm132005@istruzione.it"</w:instrText>
    </w:r>
    <w:r w:rsidR="00D33262">
      <w:fldChar w:fldCharType="separate"/>
    </w:r>
    <w:r w:rsidRPr="00AB76E9">
      <w:rPr>
        <w:rStyle w:val="Collegamentoipertestuale"/>
        <w:rFonts w:cs="Calibri"/>
        <w:sz w:val="14"/>
        <w:lang w:val="en-US"/>
      </w:rPr>
      <w:t>@istruzione.it</w:t>
    </w:r>
    <w:r w:rsidR="00D33262">
      <w:fldChar w:fldCharType="end"/>
    </w:r>
    <w:r w:rsidRPr="00AB76E9">
      <w:rPr>
        <w:rFonts w:cs="Calibri"/>
        <w:sz w:val="14"/>
        <w:szCs w:val="14"/>
        <w:lang w:val="en-US"/>
      </w:rPr>
      <w:t xml:space="preserve">   - Cod. </w:t>
    </w:r>
    <w:proofErr w:type="spellStart"/>
    <w:r w:rsidRPr="00AB76E9">
      <w:rPr>
        <w:rFonts w:cs="Calibri"/>
        <w:sz w:val="14"/>
        <w:szCs w:val="14"/>
        <w:lang w:val="en-US"/>
      </w:rPr>
      <w:t>fisc</w:t>
    </w:r>
    <w:proofErr w:type="spellEnd"/>
    <w:r w:rsidRPr="00AB76E9">
      <w:rPr>
        <w:rFonts w:cs="Calibri"/>
        <w:sz w:val="14"/>
        <w:szCs w:val="14"/>
        <w:lang w:val="en-US"/>
      </w:rPr>
      <w:t xml:space="preserve">.  </w:t>
    </w:r>
    <w:r w:rsidRPr="00AB76E9">
      <w:rPr>
        <w:rFonts w:cs="Calibri"/>
        <w:sz w:val="14"/>
        <w:szCs w:val="14"/>
      </w:rPr>
      <w:t xml:space="preserve">90159650275 - Posta </w:t>
    </w:r>
    <w:proofErr w:type="spellStart"/>
    <w:r w:rsidRPr="00AB76E9">
      <w:rPr>
        <w:rFonts w:cs="Calibri"/>
        <w:sz w:val="14"/>
        <w:szCs w:val="14"/>
      </w:rPr>
      <w:t>cert</w:t>
    </w:r>
    <w:proofErr w:type="spellEnd"/>
    <w:r w:rsidRPr="00AB76E9">
      <w:rPr>
        <w:rFonts w:cs="Calibri"/>
        <w:sz w:val="14"/>
        <w:szCs w:val="14"/>
      </w:rPr>
      <w:t xml:space="preserve">.:  </w:t>
    </w:r>
    <w:hyperlink r:id="rId1" w:history="1">
      <w:r w:rsidRPr="00AB76E9">
        <w:rPr>
          <w:rStyle w:val="Collegamentoipertestuale"/>
          <w:rFonts w:cs="Calibri"/>
          <w:sz w:val="14"/>
        </w:rPr>
        <w:t>veic85600q@pec.istruzione.it</w:t>
      </w:r>
    </w:hyperlink>
    <w:r w:rsidRPr="00AB76E9">
      <w:rPr>
        <w:sz w:val="14"/>
        <w:szCs w:val="14"/>
      </w:rPr>
      <w:t xml:space="preserve"> - </w:t>
    </w:r>
    <w:hyperlink r:id="rId2" w:history="1">
      <w:r w:rsidRPr="00AB76E9">
        <w:rPr>
          <w:rStyle w:val="Collegamentoipertestuale"/>
          <w:rFonts w:cs="Calibri"/>
          <w:sz w:val="14"/>
        </w:rPr>
        <w:t>www.icgabrielimirano.gov.it</w:t>
      </w:r>
    </w:hyperlink>
  </w:p>
  <w:p w:rsidR="00C02DDD" w:rsidRPr="00133B55" w:rsidRDefault="006F1320" w:rsidP="00133B55">
    <w:pPr>
      <w:jc w:val="center"/>
      <w:rPr>
        <w:b/>
        <w:bCs/>
        <w:color w:val="000000"/>
        <w:sz w:val="14"/>
        <w:szCs w:val="14"/>
      </w:rPr>
    </w:pPr>
    <w:r w:rsidRPr="00AB76E9">
      <w:rPr>
        <w:sz w:val="14"/>
        <w:szCs w:val="14"/>
      </w:rPr>
      <w:t xml:space="preserve">Codice fatturazione elettronica  </w:t>
    </w:r>
    <w:r w:rsidRPr="00AB76E9">
      <w:rPr>
        <w:b/>
        <w:color w:val="000000"/>
        <w:sz w:val="14"/>
        <w:szCs w:val="14"/>
      </w:rPr>
      <w:t xml:space="preserve">UFBP1E </w:t>
    </w:r>
    <w:r w:rsidRPr="00AB76E9">
      <w:rPr>
        <w:color w:val="000000"/>
        <w:sz w:val="14"/>
        <w:szCs w:val="14"/>
      </w:rPr>
      <w:t xml:space="preserve">– Codice IPA  </w:t>
    </w:r>
    <w:r w:rsidRPr="00AB76E9">
      <w:rPr>
        <w:b/>
        <w:bCs/>
        <w:color w:val="000000"/>
        <w:sz w:val="14"/>
        <w:szCs w:val="14"/>
      </w:rPr>
      <w:t>istsc_veic85600q – Codice AOO : AOOIC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F9" w:rsidRDefault="00C75BF9" w:rsidP="00133B55">
      <w:r>
        <w:separator/>
      </w:r>
    </w:p>
  </w:footnote>
  <w:footnote w:type="continuationSeparator" w:id="0">
    <w:p w:rsidR="00C75BF9" w:rsidRDefault="00C75BF9" w:rsidP="0013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DD" w:rsidRDefault="006F1320" w:rsidP="00C02DDD">
    <w:pPr>
      <w:tabs>
        <w:tab w:val="left" w:pos="6237"/>
      </w:tabs>
      <w:jc w:val="center"/>
    </w:pPr>
    <w:r w:rsidRPr="0017645C">
      <w:rPr>
        <w:rFonts w:ascii="Arial" w:hAnsi="Arial" w:cs="Arial"/>
        <w:sz w:val="16"/>
        <w:szCs w:val="16"/>
      </w:rPr>
      <w:object w:dxaOrig="69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5.25pt" o:ole="" fillcolor="window">
          <v:imagedata r:id="rId1" o:title=""/>
        </v:shape>
        <o:OLEObject Type="Embed" ProgID="Word.Picture.8" ShapeID="_x0000_i1025" DrawAspect="Content" ObjectID="_1555568682" r:id="rId2"/>
      </w:object>
    </w:r>
  </w:p>
  <w:p w:rsidR="00C02DDD" w:rsidRPr="002D5809" w:rsidRDefault="006F1320" w:rsidP="00C02DDD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jc w:val="center"/>
      <w:rPr>
        <w:rFonts w:cs="Calibri"/>
        <w:b/>
        <w:bCs/>
        <w:smallCaps/>
      </w:rPr>
    </w:pPr>
    <w:r w:rsidRPr="002D5809">
      <w:rPr>
        <w:rFonts w:cs="Calibri"/>
        <w:b/>
      </w:rPr>
      <w:t>ISTITUTO COMPRENSIVO “GIOVANNI GABRIELI” MIRANO (VE)</w:t>
    </w:r>
  </w:p>
  <w:p w:rsidR="00C02DDD" w:rsidRPr="002D5809" w:rsidRDefault="006F1320" w:rsidP="00C02DDD">
    <w:pPr>
      <w:pStyle w:val="Didascalia1"/>
      <w:spacing w:line="276" w:lineRule="auto"/>
      <w:rPr>
        <w:rFonts w:ascii="Calibri" w:hAnsi="Calibri" w:cs="Calibri"/>
        <w:sz w:val="24"/>
        <w:szCs w:val="24"/>
      </w:rPr>
    </w:pPr>
    <w:r w:rsidRPr="002D5809">
      <w:rPr>
        <w:rFonts w:ascii="Calibri" w:hAnsi="Calibri" w:cs="Calibri"/>
        <w:sz w:val="24"/>
        <w:szCs w:val="24"/>
      </w:rPr>
      <w:t>SCUOLE DELL’INFANZIA  –  PRIMARIA  –  SECONDARIA I  Grado</w:t>
    </w:r>
  </w:p>
  <w:p w:rsidR="00C02DDD" w:rsidRPr="002D5809" w:rsidRDefault="006F1320" w:rsidP="00C02DDD">
    <w:pPr>
      <w:jc w:val="center"/>
      <w:rPr>
        <w:rFonts w:cs="Calibri"/>
        <w:sz w:val="20"/>
        <w:szCs w:val="20"/>
      </w:rPr>
    </w:pPr>
    <w:r w:rsidRPr="002D5809">
      <w:rPr>
        <w:rFonts w:cs="Calibri"/>
        <w:sz w:val="20"/>
        <w:szCs w:val="20"/>
      </w:rPr>
      <w:t>Sede Centrale: Via Paganini, 2/A - 30035 - MIRANO (VE) Tel. 041/431407 - Fax 041/432918</w:t>
    </w:r>
  </w:p>
  <w:p w:rsidR="00C02DDD" w:rsidRDefault="00D33262" w:rsidP="00C02DDD">
    <w:pPr>
      <w:jc w:val="center"/>
      <w:rPr>
        <w:noProof/>
      </w:rPr>
    </w:pPr>
    <w:r>
      <w:rPr>
        <w:noProof/>
        <w:lang w:eastAsia="it-IT"/>
      </w:rPr>
      <w:pict>
        <v:shape id="_x0000_i1026" type="#_x0000_t75" alt="pon_2014-2020" style="width:5in;height:46.5pt;visibility:visible;mso-wrap-style:square">
          <v:imagedata r:id="rId3" o:title="pon_2014-2020"/>
        </v:shape>
      </w:pict>
    </w:r>
  </w:p>
  <w:p w:rsidR="00C02DDD" w:rsidRPr="00B11BDB" w:rsidRDefault="006F1320" w:rsidP="00C02DDD">
    <w:pPr>
      <w:jc w:val="center"/>
      <w:rPr>
        <w:rFonts w:cs="Calibri"/>
        <w:sz w:val="16"/>
        <w:szCs w:val="16"/>
      </w:rPr>
    </w:pPr>
    <w:r w:rsidRPr="00DA3B1D">
      <w:rPr>
        <w:rFonts w:cs="Calibri"/>
        <w:b/>
        <w:bCs/>
        <w:i/>
        <w:iCs/>
        <w:sz w:val="16"/>
        <w:szCs w:val="16"/>
      </w:rPr>
      <w:t>“Con l’Europa investiamo nel vostro futuro”</w:t>
    </w:r>
  </w:p>
  <w:p w:rsidR="00C02DDD" w:rsidRDefault="00C75B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922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7">
    <w:nsid w:val="009C1FD5"/>
    <w:multiLevelType w:val="hybridMultilevel"/>
    <w:tmpl w:val="044AEFE0"/>
    <w:lvl w:ilvl="0" w:tplc="4BB839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3E34575"/>
    <w:multiLevelType w:val="hybridMultilevel"/>
    <w:tmpl w:val="DA28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A1958"/>
    <w:multiLevelType w:val="hybridMultilevel"/>
    <w:tmpl w:val="03EE1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D6A6D"/>
    <w:multiLevelType w:val="hybridMultilevel"/>
    <w:tmpl w:val="007C1290"/>
    <w:lvl w:ilvl="0" w:tplc="0410000B">
      <w:start w:val="1"/>
      <w:numFmt w:val="bullet"/>
      <w:lvlText w:val="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50"/>
        </w:tabs>
        <w:ind w:left="6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70"/>
        </w:tabs>
        <w:ind w:left="7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90"/>
        </w:tabs>
        <w:ind w:left="8390" w:hanging="360"/>
      </w:pPr>
      <w:rPr>
        <w:rFonts w:ascii="Wingdings" w:hAnsi="Wingdings" w:hint="default"/>
      </w:rPr>
    </w:lvl>
  </w:abstractNum>
  <w:abstractNum w:abstractNumId="11">
    <w:nsid w:val="14123397"/>
    <w:multiLevelType w:val="hybridMultilevel"/>
    <w:tmpl w:val="C86A2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5E7F9A"/>
    <w:multiLevelType w:val="hybridMultilevel"/>
    <w:tmpl w:val="14F44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588E"/>
    <w:multiLevelType w:val="hybridMultilevel"/>
    <w:tmpl w:val="92401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754D"/>
    <w:multiLevelType w:val="hybridMultilevel"/>
    <w:tmpl w:val="3EC0DBF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84F60"/>
    <w:multiLevelType w:val="hybridMultilevel"/>
    <w:tmpl w:val="C9F8DEF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99F"/>
    <w:multiLevelType w:val="hybridMultilevel"/>
    <w:tmpl w:val="02C0E740"/>
    <w:lvl w:ilvl="0" w:tplc="26DAC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A14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E3C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4BD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E37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E4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E99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7B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D01DE"/>
    <w:multiLevelType w:val="hybridMultilevel"/>
    <w:tmpl w:val="BF00E288"/>
    <w:lvl w:ilvl="0" w:tplc="037E7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A50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E8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A4F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EF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051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8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7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CF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96A39"/>
    <w:multiLevelType w:val="hybridMultilevel"/>
    <w:tmpl w:val="44CA5A3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2CEA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324D0A"/>
    <w:multiLevelType w:val="hybridMultilevel"/>
    <w:tmpl w:val="1382A0AE"/>
    <w:lvl w:ilvl="0" w:tplc="DECEFEC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0B">
      <w:start w:val="1"/>
      <w:numFmt w:val="bullet"/>
      <w:pStyle w:val="Titolo2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683E59CD"/>
    <w:multiLevelType w:val="hybridMultilevel"/>
    <w:tmpl w:val="92401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55B61"/>
    <w:multiLevelType w:val="hybridMultilevel"/>
    <w:tmpl w:val="5FF4A7DE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877BF0"/>
    <w:multiLevelType w:val="hybridMultilevel"/>
    <w:tmpl w:val="DB50303A"/>
    <w:lvl w:ilvl="0" w:tplc="404045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1"/>
  </w:num>
  <w:num w:numId="10">
    <w:abstractNumId w:val="12"/>
  </w:num>
  <w:num w:numId="11">
    <w:abstractNumId w:val="21"/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20"/>
  </w:num>
  <w:num w:numId="15">
    <w:abstractNumId w:val="7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6986"/>
    <w:rsid w:val="000E385B"/>
    <w:rsid w:val="000F7F7D"/>
    <w:rsid w:val="00133B55"/>
    <w:rsid w:val="004A59D5"/>
    <w:rsid w:val="006F1320"/>
    <w:rsid w:val="008F4DE3"/>
    <w:rsid w:val="00AD354D"/>
    <w:rsid w:val="00C75BF9"/>
    <w:rsid w:val="00CD6986"/>
    <w:rsid w:val="00D25807"/>
    <w:rsid w:val="00D33262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D6986"/>
    <w:pPr>
      <w:keepNext/>
      <w:numPr>
        <w:ilvl w:val="1"/>
        <w:numId w:val="1"/>
      </w:numPr>
      <w:jc w:val="center"/>
      <w:outlineLvl w:val="1"/>
    </w:pPr>
    <w:rPr>
      <w:b/>
      <w:i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next w:val="Normale"/>
    <w:rsid w:val="00CD6986"/>
    <w:pPr>
      <w:jc w:val="center"/>
    </w:pPr>
    <w:rPr>
      <w:b/>
      <w:sz w:val="32"/>
      <w:szCs w:val="20"/>
    </w:rPr>
  </w:style>
  <w:style w:type="character" w:styleId="Collegamentoipertestuale">
    <w:name w:val="Hyperlink"/>
    <w:uiPriority w:val="99"/>
    <w:rsid w:val="00CD698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CD6986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styleId="Testonormale">
    <w:name w:val="Plain Text"/>
    <w:basedOn w:val="Normale"/>
    <w:link w:val="TestonormaleCarattere"/>
    <w:rsid w:val="00CD698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D698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D6986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69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CD6986"/>
    <w:rPr>
      <w:b/>
      <w:bCs/>
    </w:rPr>
  </w:style>
  <w:style w:type="table" w:styleId="Grigliatabella">
    <w:name w:val="Table Grid"/>
    <w:basedOn w:val="Tabellanormale"/>
    <w:uiPriority w:val="59"/>
    <w:rsid w:val="00CD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CD6986"/>
    <w:pPr>
      <w:suppressAutoHyphens w:val="0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698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D69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6986"/>
    <w:pPr>
      <w:ind w:left="720"/>
      <w:contextualSpacing/>
    </w:pPr>
  </w:style>
  <w:style w:type="paragraph" w:customStyle="1" w:styleId="Testonormale1">
    <w:name w:val="Testo normale1"/>
    <w:basedOn w:val="Normale"/>
    <w:rsid w:val="00CD6986"/>
    <w:rPr>
      <w:rFonts w:ascii="Courier New" w:hAnsi="Courier New"/>
      <w:sz w:val="20"/>
      <w:szCs w:val="20"/>
    </w:rPr>
  </w:style>
  <w:style w:type="paragraph" w:styleId="Corpodeltesto">
    <w:name w:val="Body Text"/>
    <w:basedOn w:val="Normale"/>
    <w:link w:val="CorpodeltestoCarattere"/>
    <w:rsid w:val="00CD6986"/>
    <w:pPr>
      <w:spacing w:after="140" w:line="288" w:lineRule="auto"/>
    </w:pPr>
    <w:rPr>
      <w:rFonts w:ascii="Arial" w:hAnsi="Arial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D6986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CD6986"/>
    <w:pPr>
      <w:suppressLineNumbers/>
    </w:pPr>
    <w:rPr>
      <w:rFonts w:ascii="Arial" w:hAnsi="Arial" w:cs="Arial"/>
      <w:lang w:eastAsia="zh-CN"/>
    </w:rPr>
  </w:style>
  <w:style w:type="paragraph" w:customStyle="1" w:styleId="normale1">
    <w:name w:val="normale1"/>
    <w:basedOn w:val="Normale"/>
    <w:rsid w:val="00CD6986"/>
    <w:pPr>
      <w:jc w:val="both"/>
    </w:pPr>
    <w:rPr>
      <w:rFonts w:ascii="Courier New" w:hAnsi="Courier New" w:cs="Courier New"/>
      <w:szCs w:val="22"/>
      <w:lang w:eastAsia="zh-CN"/>
    </w:rPr>
  </w:style>
  <w:style w:type="paragraph" w:styleId="Nessunaspaziatura">
    <w:name w:val="No Spacing"/>
    <w:qFormat/>
    <w:rsid w:val="00CD698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rsid w:val="00CD6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69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cmiranou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ic856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iranou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ic85600q@pec.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iranouno.it" TargetMode="External"/><Relationship Id="rId1" Type="http://schemas.openxmlformats.org/officeDocument/2006/relationships/hyperlink" Target="mailto:veic856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10D9-7F41-49DC-8DED-C94B308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Piermaria Sartorato</dc:creator>
  <cp:lastModifiedBy>utente</cp:lastModifiedBy>
  <cp:revision>3</cp:revision>
  <dcterms:created xsi:type="dcterms:W3CDTF">2017-05-06T06:46:00Z</dcterms:created>
  <dcterms:modified xsi:type="dcterms:W3CDTF">2017-05-06T07:38:00Z</dcterms:modified>
</cp:coreProperties>
</file>